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29" w:rsidRPr="00ED7E29" w:rsidRDefault="00ED7E29" w:rsidP="00ED7E29">
      <w:pPr>
        <w:suppressAutoHyphens/>
        <w:spacing w:after="0" w:line="360" w:lineRule="auto"/>
        <w:jc w:val="center"/>
        <w:rPr>
          <w:rFonts w:ascii="Times New Roman" w:eastAsia="Times New Roman" w:hAnsi="Times New Roman"/>
          <w:color w:val="000000"/>
          <w:sz w:val="24"/>
          <w:szCs w:val="24"/>
          <w:lang w:val="ru-RU" w:eastAsia="ar-SA"/>
        </w:rPr>
      </w:pPr>
      <w:r w:rsidRPr="00ED7E29">
        <w:rPr>
          <w:rFonts w:ascii="Times New Roman" w:eastAsia="Times New Roman" w:hAnsi="Times New Roman"/>
          <w:b/>
          <w:color w:val="000000"/>
          <w:sz w:val="24"/>
          <w:szCs w:val="24"/>
          <w:lang w:val="bg-BG" w:eastAsia="ar-SA"/>
        </w:rPr>
        <w:t>Д О Г О В О Р (проект)</w:t>
      </w:r>
    </w:p>
    <w:p w:rsidR="00ED7E29" w:rsidRPr="00ED7E29" w:rsidRDefault="00ED7E29" w:rsidP="00ED7E29">
      <w:pPr>
        <w:suppressAutoHyphens/>
        <w:spacing w:after="0" w:line="360" w:lineRule="auto"/>
        <w:jc w:val="center"/>
        <w:rPr>
          <w:rFonts w:ascii="Times New Roman" w:eastAsia="Times New Roman" w:hAnsi="Times New Roman"/>
          <w:i/>
          <w:color w:val="000000"/>
          <w:sz w:val="24"/>
          <w:szCs w:val="24"/>
          <w:lang w:val="bg-BG" w:eastAsia="ar-SA"/>
        </w:rPr>
      </w:pPr>
      <w:r w:rsidRPr="00ED7E29">
        <w:rPr>
          <w:rFonts w:ascii="Times New Roman" w:eastAsia="Times New Roman" w:hAnsi="Times New Roman"/>
          <w:color w:val="000000"/>
          <w:sz w:val="24"/>
          <w:szCs w:val="24"/>
          <w:lang w:val="ru-RU" w:eastAsia="ar-SA"/>
        </w:rPr>
        <w:t xml:space="preserve">за </w:t>
      </w:r>
      <w:proofErr w:type="spellStart"/>
      <w:r w:rsidRPr="00ED7E29">
        <w:rPr>
          <w:rFonts w:ascii="Times New Roman" w:eastAsia="Times New Roman" w:hAnsi="Times New Roman"/>
          <w:color w:val="000000"/>
          <w:sz w:val="24"/>
          <w:szCs w:val="24"/>
          <w:lang w:val="ru-RU" w:eastAsia="ar-SA"/>
        </w:rPr>
        <w:t>изпълнение</w:t>
      </w:r>
      <w:proofErr w:type="spellEnd"/>
      <w:r w:rsidRPr="00ED7E29">
        <w:rPr>
          <w:rFonts w:ascii="Times New Roman" w:eastAsia="Times New Roman" w:hAnsi="Times New Roman"/>
          <w:color w:val="000000"/>
          <w:sz w:val="24"/>
          <w:szCs w:val="24"/>
          <w:lang w:val="ru-RU" w:eastAsia="ar-SA"/>
        </w:rPr>
        <w:t xml:space="preserve"> на …….</w:t>
      </w:r>
      <w:r w:rsidRPr="00ED7E29">
        <w:rPr>
          <w:rFonts w:ascii="Times New Roman" w:eastAsia="Times New Roman" w:hAnsi="Times New Roman"/>
          <w:color w:val="000000"/>
          <w:sz w:val="24"/>
          <w:szCs w:val="24"/>
          <w:lang w:val="bg-BG" w:eastAsia="ar-SA"/>
        </w:rPr>
        <w:t xml:space="preserve">…………………………………………………………………………………………… </w:t>
      </w:r>
    </w:p>
    <w:p w:rsidR="00ED7E29" w:rsidRPr="00ED7E29" w:rsidRDefault="00ED7E29" w:rsidP="00ED7E29">
      <w:pPr>
        <w:suppressAutoHyphens/>
        <w:spacing w:after="0" w:line="360" w:lineRule="auto"/>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i/>
          <w:color w:val="000000"/>
          <w:sz w:val="24"/>
          <w:szCs w:val="24"/>
          <w:lang w:val="bg-BG" w:eastAsia="ar-SA"/>
        </w:rPr>
        <w:t xml:space="preserve">   (съобразно съответната обособена позиция)</w:t>
      </w:r>
    </w:p>
    <w:p w:rsidR="00ED7E29" w:rsidRPr="00ED7E29" w:rsidRDefault="00ED7E29" w:rsidP="00ED7E29">
      <w:pPr>
        <w:suppressAutoHyphens/>
        <w:spacing w:after="0" w:line="360" w:lineRule="auto"/>
        <w:jc w:val="center"/>
        <w:rPr>
          <w:rFonts w:ascii="Times New Roman" w:eastAsia="Times New Roman" w:hAnsi="Times New Roman"/>
          <w:color w:val="000000"/>
          <w:sz w:val="24"/>
          <w:szCs w:val="24"/>
          <w:lang w:val="bg-BG" w:eastAsia="ar-SA"/>
        </w:rPr>
      </w:pPr>
    </w:p>
    <w:p w:rsidR="00ED7E29" w:rsidRPr="00ED7E29" w:rsidRDefault="00ED7E29" w:rsidP="00ED7E29">
      <w:pPr>
        <w:widowControl w:val="0"/>
        <w:suppressAutoHyphens/>
        <w:spacing w:after="0" w:line="360" w:lineRule="auto"/>
        <w:jc w:val="both"/>
        <w:rPr>
          <w:rFonts w:ascii="Times New Roman" w:eastAsia="Times New Roman" w:hAnsi="Times New Roman"/>
          <w:b/>
          <w:bCs/>
          <w:color w:val="000000"/>
          <w:sz w:val="24"/>
          <w:szCs w:val="24"/>
          <w:lang w:val="bg-BG" w:eastAsia="ar-SA"/>
        </w:rPr>
      </w:pPr>
    </w:p>
    <w:p w:rsidR="00D70619" w:rsidRDefault="00ED7E29" w:rsidP="00D70619">
      <w:pPr>
        <w:widowControl w:val="0"/>
        <w:autoSpaceDE w:val="0"/>
        <w:autoSpaceDN w:val="0"/>
        <w:adjustRightInd w:val="0"/>
        <w:spacing w:after="0" w:line="240" w:lineRule="auto"/>
        <w:jc w:val="both"/>
        <w:rPr>
          <w:rFonts w:ascii="Times New Roman" w:hAnsi="Times New Roman"/>
          <w:color w:val="000000"/>
          <w:sz w:val="24"/>
          <w:szCs w:val="24"/>
          <w:lang w:eastAsia="ar-SA"/>
        </w:rPr>
      </w:pPr>
      <w:r w:rsidRPr="00ED7E29">
        <w:rPr>
          <w:rFonts w:ascii="Times New Roman" w:hAnsi="Times New Roman"/>
          <w:color w:val="000000"/>
          <w:sz w:val="24"/>
          <w:szCs w:val="24"/>
          <w:lang w:val="bg-BG" w:eastAsia="ar-SA"/>
        </w:rPr>
        <w:t xml:space="preserve">Днес, .................  г. на основание </w:t>
      </w:r>
      <w:r w:rsidRPr="00ED7E29">
        <w:rPr>
          <w:rFonts w:ascii="Times New Roman" w:eastAsia="SimSun" w:hAnsi="Times New Roman"/>
          <w:color w:val="000000"/>
          <w:sz w:val="24"/>
          <w:szCs w:val="24"/>
          <w:lang w:val="bg-BG" w:eastAsia="ar-SA"/>
        </w:rPr>
        <w:t>чл.112, ал.6 от ЗОП и проведена процедура за възлагане на обществена поръчка</w:t>
      </w:r>
      <w:r w:rsidRPr="00ED7E29">
        <w:rPr>
          <w:rFonts w:ascii="Times New Roman" w:hAnsi="Times New Roman"/>
          <w:color w:val="000000"/>
          <w:sz w:val="24"/>
          <w:szCs w:val="24"/>
          <w:lang w:val="bg-BG" w:eastAsia="ar-SA"/>
        </w:rPr>
        <w:t xml:space="preserve">, </w:t>
      </w:r>
      <w:r w:rsidRPr="00ED7E29">
        <w:rPr>
          <w:rFonts w:ascii="Times New Roman" w:eastAsia="SimSun" w:hAnsi="Times New Roman"/>
          <w:color w:val="000000"/>
          <w:sz w:val="24"/>
          <w:szCs w:val="24"/>
          <w:lang w:val="bg-BG" w:eastAsia="ar-SA"/>
        </w:rPr>
        <w:t xml:space="preserve">открита на основание чл. 18, ал. 1, т.1 от ЗОП, </w:t>
      </w:r>
      <w:r w:rsidRPr="00ED7E29">
        <w:rPr>
          <w:rFonts w:ascii="Times New Roman" w:eastAsia="Times New Roman" w:hAnsi="Times New Roman"/>
          <w:color w:val="000000"/>
          <w:sz w:val="24"/>
          <w:szCs w:val="24"/>
          <w:lang w:val="bg-BG" w:eastAsia="ar-SA"/>
        </w:rPr>
        <w:t xml:space="preserve">открита процедура за възлагане на обществена поръчка с предмет : </w:t>
      </w:r>
      <w:r w:rsidRPr="00ED7E29">
        <w:rPr>
          <w:rFonts w:ascii="Times New Roman" w:eastAsia="Times New Roman" w:hAnsi="Times New Roman"/>
          <w:b/>
          <w:color w:val="000000"/>
          <w:sz w:val="24"/>
          <w:szCs w:val="24"/>
          <w:lang w:val="bg-BG" w:eastAsia="ar-SA"/>
        </w:rPr>
        <w:t>„Доставка на хранителни продукти за нуждите на Домашен социален патронаж, ДПЛД с. Опанец, обществена трапезария за потребители по проект „Осигуряване на топъл обяд  2016-2020 година“ по Оперативна програма за храни и/или основно материално подпомагане, ДГ на територията на Община Добричка по обособени позиции“</w:t>
      </w:r>
      <w:r w:rsidRPr="00ED7E29">
        <w:rPr>
          <w:rFonts w:ascii="Times New Roman" w:hAnsi="Times New Roman"/>
          <w:b/>
          <w:color w:val="000000"/>
          <w:sz w:val="24"/>
          <w:szCs w:val="24"/>
          <w:lang w:val="bg-BG" w:eastAsia="ar-SA"/>
        </w:rPr>
        <w:t xml:space="preserve">, </w:t>
      </w:r>
      <w:r w:rsidRPr="00ED7E29">
        <w:rPr>
          <w:rFonts w:ascii="Times New Roman" w:eastAsia="Times New Roman" w:hAnsi="Times New Roman"/>
          <w:color w:val="000000"/>
          <w:sz w:val="24"/>
          <w:szCs w:val="24"/>
          <w:lang w:val="bg-BG" w:eastAsia="ar-SA"/>
        </w:rPr>
        <w:t>открита с Решение №.........../..............</w:t>
      </w:r>
      <w:r w:rsidRPr="00ED7E29">
        <w:rPr>
          <w:rFonts w:ascii="Times New Roman" w:eastAsia="Times New Roman" w:hAnsi="Times New Roman"/>
          <w:color w:val="000000"/>
          <w:sz w:val="24"/>
          <w:szCs w:val="24"/>
          <w:lang w:val="ru-RU" w:eastAsia="ar-SA"/>
        </w:rPr>
        <w:t xml:space="preserve"> </w:t>
      </w:r>
      <w:r w:rsidRPr="00ED7E29">
        <w:rPr>
          <w:rFonts w:ascii="Times New Roman" w:eastAsia="Times New Roman" w:hAnsi="Times New Roman"/>
          <w:color w:val="000000"/>
          <w:sz w:val="24"/>
          <w:szCs w:val="24"/>
          <w:lang w:val="bg-BG" w:eastAsia="ar-SA"/>
        </w:rPr>
        <w:t xml:space="preserve">год. на Кмета на Община Добричка </w:t>
      </w:r>
      <w:r w:rsidRPr="00ED7E29">
        <w:rPr>
          <w:rFonts w:ascii="Times New Roman" w:hAnsi="Times New Roman"/>
          <w:color w:val="000000"/>
          <w:sz w:val="24"/>
          <w:szCs w:val="24"/>
          <w:lang w:val="bg-BG" w:eastAsia="ar-SA"/>
        </w:rPr>
        <w:t>г.,</w:t>
      </w:r>
    </w:p>
    <w:p w:rsidR="00D70619" w:rsidRDefault="00ED7E29" w:rsidP="00D70619">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bg-BG"/>
        </w:rPr>
      </w:pPr>
      <w:r w:rsidRPr="00ED7E29">
        <w:rPr>
          <w:rFonts w:ascii="Times New Roman" w:hAnsi="Times New Roman"/>
          <w:color w:val="000000"/>
          <w:sz w:val="24"/>
          <w:szCs w:val="24"/>
          <w:lang w:val="bg-BG" w:eastAsia="ar-SA"/>
        </w:rPr>
        <w:t xml:space="preserve"> между:</w:t>
      </w:r>
      <w:r w:rsidR="00D70619" w:rsidRPr="00D70619">
        <w:rPr>
          <w:rFonts w:ascii="Times New Roman" w:eastAsia="Times New Roman" w:hAnsi="Times New Roman"/>
          <w:b/>
          <w:color w:val="000000"/>
          <w:sz w:val="24"/>
          <w:szCs w:val="24"/>
          <w:lang w:val="bg-BG" w:eastAsia="bg-BG"/>
        </w:rPr>
        <w:t xml:space="preserve"> </w:t>
      </w:r>
    </w:p>
    <w:p w:rsidR="00D70619" w:rsidRPr="00D70619" w:rsidRDefault="00D70619" w:rsidP="00D70619">
      <w:pPr>
        <w:widowControl w:val="0"/>
        <w:autoSpaceDE w:val="0"/>
        <w:autoSpaceDN w:val="0"/>
        <w:adjustRightInd w:val="0"/>
        <w:spacing w:after="0" w:line="240" w:lineRule="auto"/>
        <w:jc w:val="both"/>
        <w:rPr>
          <w:rFonts w:ascii="Times New Roman" w:eastAsia="Times New Roman" w:hAnsi="Times New Roman"/>
          <w:color w:val="000000"/>
          <w:sz w:val="24"/>
          <w:szCs w:val="24"/>
          <w:lang w:val="bg-BG" w:eastAsia="bg-BG"/>
        </w:rPr>
      </w:pPr>
      <w:r w:rsidRPr="00D70619">
        <w:rPr>
          <w:rFonts w:ascii="Times New Roman" w:eastAsia="Times New Roman" w:hAnsi="Times New Roman"/>
          <w:b/>
          <w:color w:val="000000"/>
          <w:sz w:val="24"/>
          <w:szCs w:val="24"/>
          <w:lang w:val="bg-BG" w:eastAsia="bg-BG"/>
        </w:rPr>
        <w:t xml:space="preserve">Община Добричка, </w:t>
      </w:r>
      <w:r w:rsidRPr="00D70619">
        <w:rPr>
          <w:rFonts w:ascii="Times New Roman" w:eastAsia="Times New Roman" w:hAnsi="Times New Roman"/>
          <w:color w:val="000000"/>
          <w:sz w:val="24"/>
          <w:szCs w:val="24"/>
          <w:lang w:val="bg-BG" w:eastAsia="bg-BG"/>
        </w:rPr>
        <w:t>БУЛСТАТ 000852188, със седалище и адрес на управление: Община Добричка, гр.</w:t>
      </w:r>
      <w:proofErr w:type="spellStart"/>
      <w:r w:rsidRPr="00D70619">
        <w:rPr>
          <w:rFonts w:ascii="Times New Roman" w:eastAsia="Times New Roman" w:hAnsi="Times New Roman"/>
          <w:color w:val="000000"/>
          <w:sz w:val="24"/>
          <w:szCs w:val="24"/>
          <w:lang w:val="bg-BG" w:eastAsia="bg-BG"/>
        </w:rPr>
        <w:t>Добрича</w:t>
      </w:r>
      <w:proofErr w:type="spellEnd"/>
      <w:r w:rsidRPr="00D70619">
        <w:rPr>
          <w:rFonts w:ascii="Times New Roman" w:eastAsia="Times New Roman" w:hAnsi="Times New Roman"/>
          <w:color w:val="000000"/>
          <w:sz w:val="24"/>
          <w:szCs w:val="24"/>
          <w:lang w:val="bg-BG" w:eastAsia="bg-BG"/>
        </w:rPr>
        <w:t xml:space="preserve">, ул.Независимост” № 20, представлявана </w:t>
      </w:r>
      <w:r w:rsidRPr="00D70619">
        <w:rPr>
          <w:rFonts w:ascii="Times New Roman" w:eastAsia="Times New Roman" w:hAnsi="Times New Roman"/>
          <w:b/>
          <w:color w:val="000000"/>
          <w:sz w:val="24"/>
          <w:szCs w:val="24"/>
          <w:lang w:val="bg-BG" w:eastAsia="bg-BG"/>
        </w:rPr>
        <w:t>от инж.ТОШКО ПЕТКОВ</w:t>
      </w:r>
      <w:r w:rsidRPr="00D70619">
        <w:rPr>
          <w:rFonts w:ascii="Times New Roman" w:eastAsia="Times New Roman" w:hAnsi="Times New Roman"/>
          <w:color w:val="000000"/>
          <w:sz w:val="24"/>
          <w:szCs w:val="24"/>
          <w:lang w:val="bg-BG" w:eastAsia="bg-BG"/>
        </w:rPr>
        <w:t xml:space="preserve"> - </w:t>
      </w:r>
      <w:r w:rsidRPr="00D70619">
        <w:rPr>
          <w:rFonts w:ascii="Times New Roman" w:eastAsia="Times New Roman" w:hAnsi="Times New Roman"/>
          <w:b/>
          <w:color w:val="000000"/>
          <w:sz w:val="24"/>
          <w:szCs w:val="24"/>
          <w:lang w:val="bg-BG" w:eastAsia="bg-BG"/>
        </w:rPr>
        <w:t xml:space="preserve">Кмет на Община Добричка и </w:t>
      </w:r>
      <w:r w:rsidRPr="00D70619">
        <w:rPr>
          <w:rFonts w:ascii="Times New Roman" w:hAnsi="Times New Roman"/>
          <w:b/>
          <w:color w:val="000000"/>
          <w:sz w:val="24"/>
          <w:szCs w:val="24"/>
          <w:lang w:val="bg-BG"/>
        </w:rPr>
        <w:t>Йоанна Пенева – Главен счетоводител</w:t>
      </w:r>
      <w:r w:rsidRPr="00D70619">
        <w:rPr>
          <w:rFonts w:ascii="Times New Roman" w:hAnsi="Times New Roman"/>
          <w:color w:val="000000"/>
          <w:sz w:val="24"/>
          <w:szCs w:val="24"/>
          <w:lang w:val="bg-BG" w:eastAsia="bg-BG"/>
        </w:rPr>
        <w:t>,</w:t>
      </w:r>
      <w:r w:rsidRPr="00D70619">
        <w:rPr>
          <w:color w:val="000000"/>
          <w:lang w:val="bg-BG" w:eastAsia="bg-BG"/>
        </w:rPr>
        <w:t xml:space="preserve"> </w:t>
      </w:r>
      <w:r w:rsidRPr="00D70619">
        <w:rPr>
          <w:rFonts w:ascii="Times New Roman" w:eastAsia="Times New Roman" w:hAnsi="Times New Roman"/>
          <w:color w:val="000000"/>
          <w:sz w:val="24"/>
          <w:szCs w:val="24"/>
          <w:lang w:val="bg-BG" w:eastAsia="bg-BG"/>
        </w:rPr>
        <w:t>наричана за краткост в договора „</w:t>
      </w:r>
      <w:r w:rsidRPr="00D70619">
        <w:rPr>
          <w:rFonts w:ascii="Times New Roman" w:eastAsia="Times New Roman" w:hAnsi="Times New Roman"/>
          <w:b/>
          <w:color w:val="000000"/>
          <w:sz w:val="24"/>
          <w:szCs w:val="24"/>
          <w:lang w:val="bg-BG" w:eastAsia="bg-BG"/>
        </w:rPr>
        <w:t>ВЪЗЛОЖИТЕЛ</w:t>
      </w:r>
      <w:r w:rsidRPr="00D70619">
        <w:rPr>
          <w:rFonts w:ascii="Times New Roman" w:eastAsia="Times New Roman" w:hAnsi="Times New Roman"/>
          <w:color w:val="000000"/>
          <w:sz w:val="24"/>
          <w:szCs w:val="24"/>
          <w:lang w:val="bg-BG" w:eastAsia="bg-BG"/>
        </w:rPr>
        <w:t>”, от една страна,</w:t>
      </w:r>
    </w:p>
    <w:p w:rsidR="00ED7E29" w:rsidRPr="00ED7E29" w:rsidRDefault="00ED7E29" w:rsidP="00ED7E29">
      <w:pPr>
        <w:widowControl w:val="0"/>
        <w:suppressAutoHyphens/>
        <w:spacing w:after="0" w:line="360" w:lineRule="auto"/>
        <w:ind w:right="23" w:firstLine="720"/>
        <w:jc w:val="both"/>
        <w:rPr>
          <w:rFonts w:ascii="Times New Roman" w:hAnsi="Times New Roman"/>
          <w:b/>
          <w:color w:val="000000"/>
          <w:sz w:val="24"/>
          <w:szCs w:val="24"/>
          <w:lang w:val="bg-BG" w:eastAsia="ar-SA"/>
        </w:rPr>
      </w:pPr>
    </w:p>
    <w:p w:rsidR="00ED7E29" w:rsidRPr="00D70619" w:rsidRDefault="00ED7E29" w:rsidP="00ED7E29">
      <w:pPr>
        <w:suppressAutoHyphens/>
        <w:spacing w:after="0" w:line="360" w:lineRule="auto"/>
        <w:jc w:val="both"/>
        <w:rPr>
          <w:rFonts w:ascii="Times New Roman" w:hAnsi="Times New Roman"/>
          <w:color w:val="000000"/>
          <w:sz w:val="24"/>
          <w:szCs w:val="24"/>
          <w:lang w:eastAsia="ar-SA"/>
        </w:rPr>
      </w:pPr>
    </w:p>
    <w:p w:rsidR="00ED7E29" w:rsidRPr="00ED7E29" w:rsidRDefault="00ED7E29" w:rsidP="00ED7E29">
      <w:pPr>
        <w:suppressAutoHyphens/>
        <w:spacing w:after="0" w:line="360" w:lineRule="auto"/>
        <w:jc w:val="both"/>
        <w:rPr>
          <w:rFonts w:ascii="Times New Roman" w:hAnsi="Times New Roman"/>
          <w:b/>
          <w:color w:val="000000"/>
          <w:sz w:val="24"/>
          <w:szCs w:val="24"/>
          <w:lang w:val="bg-BG" w:eastAsia="ar-SA"/>
        </w:rPr>
      </w:pPr>
      <w:r w:rsidRPr="00ED7E29">
        <w:rPr>
          <w:rFonts w:ascii="Times New Roman" w:hAnsi="Times New Roman"/>
          <w:color w:val="000000"/>
          <w:sz w:val="24"/>
          <w:szCs w:val="24"/>
          <w:lang w:val="bg-BG" w:eastAsia="ar-SA"/>
        </w:rPr>
        <w:t>и</w:t>
      </w:r>
    </w:p>
    <w:p w:rsidR="00ED7E29" w:rsidRPr="00ED7E29" w:rsidRDefault="00ED7E29" w:rsidP="00ED7E29">
      <w:pPr>
        <w:suppressAutoHyphens/>
        <w:spacing w:after="0" w:line="360" w:lineRule="auto"/>
        <w:jc w:val="both"/>
        <w:rPr>
          <w:rFonts w:ascii="Times New Roman" w:hAnsi="Times New Roman"/>
          <w:color w:val="000000"/>
          <w:sz w:val="24"/>
          <w:szCs w:val="24"/>
          <w:lang w:val="bg-BG" w:eastAsia="ar-SA"/>
        </w:rPr>
      </w:pPr>
      <w:r w:rsidRPr="00ED7E29">
        <w:rPr>
          <w:rFonts w:ascii="Times New Roman" w:hAnsi="Times New Roman"/>
          <w:b/>
          <w:color w:val="000000"/>
          <w:sz w:val="24"/>
          <w:szCs w:val="24"/>
          <w:lang w:val="bg-BG" w:eastAsia="ar-SA"/>
        </w:rPr>
        <w:t>ИЗПЪЛНИТЕЛЯТ</w:t>
      </w:r>
      <w:r w:rsidRPr="00ED7E29">
        <w:rPr>
          <w:rFonts w:ascii="Times New Roman" w:hAnsi="Times New Roman"/>
          <w:color w:val="000000"/>
          <w:sz w:val="24"/>
          <w:szCs w:val="24"/>
          <w:lang w:val="bg-BG" w:eastAsia="ar-SA"/>
        </w:rPr>
        <w:t>: ………………………………..</w:t>
      </w:r>
    </w:p>
    <w:p w:rsidR="00ED7E29" w:rsidRDefault="00ED7E29" w:rsidP="00ED7E29">
      <w:pPr>
        <w:suppressAutoHyphens/>
        <w:spacing w:after="0" w:line="360" w:lineRule="auto"/>
        <w:jc w:val="both"/>
        <w:rPr>
          <w:rFonts w:ascii="Times New Roman" w:hAnsi="Times New Roman"/>
          <w:color w:val="000000"/>
          <w:sz w:val="24"/>
          <w:szCs w:val="24"/>
          <w:lang w:eastAsia="ar-SA"/>
        </w:rPr>
      </w:pPr>
      <w:r w:rsidRPr="00ED7E29">
        <w:rPr>
          <w:rFonts w:ascii="Times New Roman" w:hAnsi="Times New Roman"/>
          <w:color w:val="000000"/>
          <w:sz w:val="24"/>
          <w:szCs w:val="24"/>
          <w:lang w:val="bg-BG" w:eastAsia="ar-SA"/>
        </w:rPr>
        <w:t>се сключи настоящият договор за следното:</w:t>
      </w:r>
    </w:p>
    <w:p w:rsidR="00D70619" w:rsidRPr="00D70619" w:rsidRDefault="00D70619" w:rsidP="00ED7E29">
      <w:pPr>
        <w:suppressAutoHyphens/>
        <w:spacing w:after="0" w:line="360" w:lineRule="auto"/>
        <w:jc w:val="both"/>
        <w:rPr>
          <w:rFonts w:ascii="Times New Roman" w:eastAsia="Times New Roman" w:hAnsi="Times New Roman"/>
          <w:b/>
          <w:color w:val="000000"/>
          <w:sz w:val="24"/>
          <w:szCs w:val="24"/>
          <w:lang w:eastAsia="ar-SA"/>
        </w:rPr>
      </w:pPr>
    </w:p>
    <w:p w:rsidR="00ED7E29" w:rsidRPr="00ED7E29" w:rsidRDefault="00ED7E29" w:rsidP="00ED7E29">
      <w:pPr>
        <w:numPr>
          <w:ilvl w:val="0"/>
          <w:numId w:val="16"/>
        </w:numPr>
        <w:suppressAutoHyphens/>
        <w:spacing w:after="0" w:line="360" w:lineRule="auto"/>
        <w:ind w:left="0" w:firstLine="0"/>
        <w:jc w:val="center"/>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ПРЕДМЕТ НА ДОГОВОРА</w:t>
      </w:r>
    </w:p>
    <w:p w:rsidR="00ED7E29" w:rsidRPr="00ED7E29" w:rsidRDefault="00ED7E29" w:rsidP="00ED7E29">
      <w:pPr>
        <w:widowControl w:val="0"/>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Член 1. Предмет</w:t>
      </w:r>
    </w:p>
    <w:p w:rsidR="00ED7E29" w:rsidRPr="00ED7E29" w:rsidRDefault="00ED7E29" w:rsidP="00ED7E29">
      <w:pPr>
        <w:widowControl w:val="0"/>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widowControl w:val="0"/>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t xml:space="preserve">(1.1) Възложителят възлага, а Изпълнителят приема да извършва периодични </w:t>
      </w:r>
      <w:r w:rsidRPr="00ED7E29">
        <w:rPr>
          <w:rFonts w:ascii="Times New Roman" w:eastAsia="Times New Roman" w:hAnsi="Times New Roman"/>
          <w:b/>
          <w:color w:val="000000"/>
          <w:sz w:val="24"/>
          <w:szCs w:val="24"/>
          <w:lang w:val="bg-BG" w:eastAsia="ar-SA"/>
        </w:rPr>
        <w:t xml:space="preserve">доставки </w:t>
      </w:r>
      <w:r w:rsidRPr="00ED7E29">
        <w:rPr>
          <w:rFonts w:ascii="Times New Roman" w:eastAsia="Times New Roman" w:hAnsi="Times New Roman"/>
          <w:color w:val="000000"/>
          <w:sz w:val="24"/>
          <w:szCs w:val="24"/>
          <w:lang w:val="bg-BG" w:eastAsia="ar-SA"/>
        </w:rPr>
        <w:t>на хранителни продукти („</w:t>
      </w:r>
      <w:r w:rsidRPr="00ED7E29">
        <w:rPr>
          <w:rFonts w:ascii="Times New Roman" w:eastAsia="Times New Roman" w:hAnsi="Times New Roman"/>
          <w:b/>
          <w:color w:val="000000"/>
          <w:sz w:val="24"/>
          <w:szCs w:val="24"/>
          <w:lang w:val="bg-BG" w:eastAsia="ar-SA"/>
        </w:rPr>
        <w:t>Продукти/те</w:t>
      </w:r>
      <w:r w:rsidRPr="00ED7E29">
        <w:rPr>
          <w:rFonts w:ascii="Times New Roman" w:eastAsia="Times New Roman" w:hAnsi="Times New Roman"/>
          <w:color w:val="000000"/>
          <w:sz w:val="24"/>
          <w:szCs w:val="24"/>
          <w:lang w:val="bg-BG" w:eastAsia="ar-SA"/>
        </w:rPr>
        <w:t>“) за нуждите на детски и социални з</w:t>
      </w:r>
      <w:r w:rsidR="00792B8B">
        <w:rPr>
          <w:rFonts w:ascii="Times New Roman" w:eastAsia="Times New Roman" w:hAnsi="Times New Roman"/>
          <w:color w:val="000000"/>
          <w:sz w:val="24"/>
          <w:szCs w:val="24"/>
          <w:lang w:val="bg-BG" w:eastAsia="ar-SA"/>
        </w:rPr>
        <w:t xml:space="preserve">аведения </w:t>
      </w:r>
      <w:r w:rsidRPr="00ED7E29">
        <w:rPr>
          <w:rFonts w:ascii="Times New Roman" w:eastAsia="Times New Roman" w:hAnsi="Times New Roman"/>
          <w:color w:val="000000"/>
          <w:sz w:val="24"/>
          <w:szCs w:val="24"/>
          <w:lang w:val="bg-BG" w:eastAsia="ar-SA"/>
        </w:rPr>
        <w:t>на територията на Община Добрич</w:t>
      </w:r>
      <w:r w:rsidR="00126959">
        <w:rPr>
          <w:rFonts w:ascii="Times New Roman" w:eastAsia="Times New Roman" w:hAnsi="Times New Roman"/>
          <w:color w:val="000000"/>
          <w:sz w:val="24"/>
          <w:szCs w:val="24"/>
          <w:lang w:val="bg-BG" w:eastAsia="ar-SA"/>
        </w:rPr>
        <w:t>ка</w:t>
      </w:r>
      <w:r w:rsidRPr="00ED7E29">
        <w:rPr>
          <w:rFonts w:ascii="Times New Roman" w:eastAsia="Times New Roman" w:hAnsi="Times New Roman"/>
          <w:color w:val="000000"/>
          <w:sz w:val="24"/>
          <w:szCs w:val="24"/>
          <w:lang w:val="bg-BG" w:eastAsia="ar-SA"/>
        </w:rPr>
        <w:t xml:space="preserve"> по обособена позиция № [</w:t>
      </w:r>
      <w:r w:rsidRPr="00ED7E29">
        <w:rPr>
          <w:rFonts w:ascii="Times New Roman" w:eastAsia="Times New Roman" w:hAnsi="Times New Roman"/>
          <w:b/>
          <w:color w:val="000000"/>
          <w:sz w:val="24"/>
          <w:szCs w:val="24"/>
          <w:lang w:val="bg-BG" w:eastAsia="ar-SA"/>
        </w:rPr>
        <w:t>…………</w:t>
      </w:r>
      <w:r w:rsidRPr="00ED7E29">
        <w:rPr>
          <w:rFonts w:ascii="Times New Roman" w:eastAsia="Times New Roman" w:hAnsi="Times New Roman"/>
          <w:color w:val="000000"/>
          <w:sz w:val="24"/>
          <w:szCs w:val="24"/>
          <w:lang w:val="bg-BG" w:eastAsia="ar-SA"/>
        </w:rPr>
        <w:t xml:space="preserve">], съгласно </w:t>
      </w:r>
      <w:r w:rsidRPr="008A1B15">
        <w:rPr>
          <w:rFonts w:ascii="Times New Roman" w:eastAsia="Times New Roman" w:hAnsi="Times New Roman"/>
          <w:color w:val="000000"/>
          <w:sz w:val="24"/>
          <w:szCs w:val="24"/>
          <w:lang w:val="bg-BG" w:eastAsia="ar-SA"/>
        </w:rPr>
        <w:t>Техническата спецификация</w:t>
      </w:r>
      <w:r w:rsidRPr="00ED7E29">
        <w:rPr>
          <w:rFonts w:ascii="Times New Roman" w:eastAsia="Times New Roman" w:hAnsi="Times New Roman"/>
          <w:color w:val="000000"/>
          <w:sz w:val="24"/>
          <w:szCs w:val="24"/>
          <w:lang w:val="bg-BG" w:eastAsia="ar-SA"/>
        </w:rPr>
        <w:t xml:space="preserve">, Техническото и Ценово предложение на Изпълнителя, неразделна част от Договора и в съответствие с изискванията на настоящия Договор.  </w:t>
      </w:r>
    </w:p>
    <w:p w:rsidR="00ED7E29" w:rsidRPr="00ED7E29" w:rsidRDefault="00ED7E29" w:rsidP="00ED7E29">
      <w:pPr>
        <w:widowControl w:val="0"/>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 xml:space="preserve">(1.2)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ED7E29" w:rsidRPr="00ED7E29" w:rsidRDefault="00ED7E29" w:rsidP="00ED7E29">
      <w:pPr>
        <w:widowControl w:val="0"/>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(1.3) При изпълнение на договора следва да се доставят следните хранителни продукти съгласно Техническото предложение (Приложение №2 към Договора) на Изпълнителя:</w:t>
      </w:r>
    </w:p>
    <w:p w:rsidR="00ED7E29" w:rsidRPr="00ED7E29" w:rsidRDefault="00ED7E29" w:rsidP="00ED7E29">
      <w:pPr>
        <w:suppressAutoHyphens/>
        <w:spacing w:after="0" w:line="100" w:lineRule="atLeas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numPr>
          <w:ilvl w:val="0"/>
          <w:numId w:val="16"/>
        </w:numPr>
        <w:suppressAutoHyphens/>
        <w:spacing w:after="0" w:line="360" w:lineRule="auto"/>
        <w:ind w:left="0" w:firstLine="0"/>
        <w:jc w:val="center"/>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ЦЕНИ И НАЧИН НА ПЛАЩАНЕ</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 xml:space="preserve">Член 2. Цена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792B8B" w:rsidP="00ED7E29">
      <w:pPr>
        <w:suppressAutoHyphens/>
        <w:spacing w:after="0" w:line="360" w:lineRule="auto"/>
        <w:jc w:val="both"/>
        <w:rPr>
          <w:rFonts w:ascii="Times New Roman" w:eastAsia="Times New Roman" w:hAnsi="Times New Roman"/>
          <w:color w:val="000000"/>
          <w:sz w:val="24"/>
          <w:szCs w:val="24"/>
          <w:lang w:val="az" w:eastAsia="ar-SA"/>
        </w:rPr>
      </w:pPr>
      <w:r w:rsidRPr="00ED7E29">
        <w:rPr>
          <w:rFonts w:ascii="Times New Roman" w:eastAsia="Times New Roman" w:hAnsi="Times New Roman"/>
          <w:color w:val="000000"/>
          <w:sz w:val="24"/>
          <w:szCs w:val="24"/>
          <w:lang w:val="bg-BG" w:eastAsia="ar-SA"/>
        </w:rPr>
        <w:t xml:space="preserve"> </w:t>
      </w:r>
      <w:r>
        <w:rPr>
          <w:rFonts w:ascii="Times New Roman" w:eastAsia="Times New Roman" w:hAnsi="Times New Roman"/>
          <w:color w:val="000000"/>
          <w:sz w:val="24"/>
          <w:szCs w:val="24"/>
          <w:lang w:val="bg-BG" w:eastAsia="ar-SA"/>
        </w:rPr>
        <w:t>(2.1</w:t>
      </w:r>
      <w:r w:rsidR="00ED7E29" w:rsidRPr="00ED7E29">
        <w:rPr>
          <w:rFonts w:ascii="Times New Roman" w:eastAsia="Times New Roman" w:hAnsi="Times New Roman"/>
          <w:color w:val="000000"/>
          <w:sz w:val="24"/>
          <w:szCs w:val="24"/>
          <w:lang w:val="bg-BG" w:eastAsia="ar-SA"/>
        </w:rPr>
        <w:t>) Начин на ценообразуване:</w:t>
      </w:r>
    </w:p>
    <w:p w:rsidR="00ED7E29" w:rsidRPr="00ED7E29" w:rsidRDefault="00ED7E29" w:rsidP="00ED7E29">
      <w:pPr>
        <w:suppressAutoHyphens/>
        <w:spacing w:after="0" w:line="360" w:lineRule="auto"/>
        <w:ind w:firstLine="720"/>
        <w:jc w:val="both"/>
        <w:rPr>
          <w:rFonts w:ascii="Times New Roman" w:eastAsia="Times New Roman" w:hAnsi="Times New Roman"/>
          <w:color w:val="000000"/>
          <w:sz w:val="24"/>
          <w:szCs w:val="24"/>
          <w:lang w:val="az" w:eastAsia="ar-SA"/>
        </w:rPr>
      </w:pPr>
      <w:r w:rsidRPr="00ED7E29">
        <w:rPr>
          <w:rFonts w:ascii="Times New Roman" w:eastAsia="Times New Roman" w:hAnsi="Times New Roman"/>
          <w:color w:val="000000"/>
          <w:sz w:val="24"/>
          <w:szCs w:val="24"/>
          <w:lang w:val="az" w:eastAsia="ar-SA"/>
        </w:rPr>
        <w:t>Процент отстъпка от базовата цена на САПИ - ...........%</w:t>
      </w:r>
      <w:r w:rsidRPr="00ED7E29">
        <w:rPr>
          <w:rFonts w:ascii="Times New Roman" w:eastAsia="Times New Roman" w:hAnsi="Times New Roman"/>
          <w:color w:val="000000"/>
          <w:sz w:val="24"/>
          <w:szCs w:val="24"/>
          <w:lang w:val="bg-BG" w:eastAsia="ar-SA"/>
        </w:rPr>
        <w:t>, съгласно ценовата оферта на Изпълнителя, съставляваща неразделна част от настоящия договор.</w:t>
      </w:r>
    </w:p>
    <w:p w:rsidR="00ED7E29" w:rsidRPr="00454F50"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az" w:eastAsia="ar-SA"/>
        </w:rPr>
        <w:t xml:space="preserve">*за базова цена се счита информационния бюлетин САПИ за средните цени на едро в Добричка област за </w:t>
      </w:r>
      <w:r w:rsidR="00454F50">
        <w:rPr>
          <w:rFonts w:ascii="Times New Roman" w:eastAsia="Times New Roman" w:hAnsi="Times New Roman"/>
          <w:color w:val="000000"/>
          <w:sz w:val="24"/>
          <w:szCs w:val="24"/>
          <w:lang w:val="bg-BG" w:eastAsia="ar-SA"/>
        </w:rPr>
        <w:t xml:space="preserve"> съответния </w:t>
      </w:r>
      <w:r w:rsidR="00454F50">
        <w:rPr>
          <w:rFonts w:ascii="Times New Roman" w:eastAsia="Times New Roman" w:hAnsi="Times New Roman"/>
          <w:color w:val="000000"/>
          <w:sz w:val="24"/>
          <w:szCs w:val="24"/>
          <w:lang w:val="az" w:eastAsia="ar-SA"/>
        </w:rPr>
        <w:t>месеца</w:t>
      </w:r>
      <w:r w:rsidR="00454F50">
        <w:rPr>
          <w:rFonts w:ascii="Times New Roman" w:eastAsia="Times New Roman" w:hAnsi="Times New Roman"/>
          <w:color w:val="000000"/>
          <w:sz w:val="24"/>
          <w:szCs w:val="24"/>
          <w:lang w:val="bg-BG" w:eastAsia="ar-SA"/>
        </w:rPr>
        <w:t>. За ОП №8 в част</w:t>
      </w:r>
      <w:r w:rsidR="005C4F73">
        <w:rPr>
          <w:rFonts w:ascii="Times New Roman" w:eastAsia="Times New Roman" w:hAnsi="Times New Roman"/>
          <w:color w:val="000000"/>
          <w:sz w:val="24"/>
          <w:szCs w:val="24"/>
          <w:lang w:val="bg-BG" w:eastAsia="ar-SA"/>
        </w:rPr>
        <w:t xml:space="preserve"> </w:t>
      </w:r>
      <w:r w:rsidR="00454F50">
        <w:rPr>
          <w:rFonts w:ascii="Times New Roman" w:eastAsia="Times New Roman" w:hAnsi="Times New Roman"/>
          <w:color w:val="000000"/>
          <w:sz w:val="24"/>
          <w:szCs w:val="24"/>
          <w:lang w:val="bg-BG" w:eastAsia="ar-SA"/>
        </w:rPr>
        <w:t>“Зеленчук“ и №9 в част</w:t>
      </w:r>
      <w:r w:rsidR="005C4F73">
        <w:rPr>
          <w:rFonts w:ascii="Times New Roman" w:eastAsia="Times New Roman" w:hAnsi="Times New Roman"/>
          <w:color w:val="000000"/>
          <w:sz w:val="24"/>
          <w:szCs w:val="24"/>
          <w:lang w:val="bg-BG" w:eastAsia="ar-SA"/>
        </w:rPr>
        <w:t xml:space="preserve"> </w:t>
      </w:r>
      <w:r w:rsidR="00454F50">
        <w:rPr>
          <w:rFonts w:ascii="Times New Roman" w:eastAsia="Times New Roman" w:hAnsi="Times New Roman"/>
          <w:color w:val="000000"/>
          <w:sz w:val="24"/>
          <w:szCs w:val="24"/>
          <w:lang w:val="bg-BG" w:eastAsia="ar-SA"/>
        </w:rPr>
        <w:t>“Плодове“ цената се променя</w:t>
      </w:r>
      <w:r w:rsidR="005C4F73">
        <w:rPr>
          <w:rFonts w:ascii="Times New Roman" w:eastAsia="Times New Roman" w:hAnsi="Times New Roman"/>
          <w:color w:val="000000"/>
          <w:sz w:val="24"/>
          <w:szCs w:val="24"/>
          <w:lang w:val="bg-BG" w:eastAsia="ar-SA"/>
        </w:rPr>
        <w:t xml:space="preserve"> </w:t>
      </w:r>
      <w:r w:rsidR="00454F50">
        <w:rPr>
          <w:rFonts w:ascii="Times New Roman" w:eastAsia="Times New Roman" w:hAnsi="Times New Roman"/>
          <w:color w:val="000000"/>
          <w:sz w:val="24"/>
          <w:szCs w:val="24"/>
          <w:lang w:val="bg-BG" w:eastAsia="ar-SA"/>
        </w:rPr>
        <w:t>- всеки месец, за всички останали – на три месеца.</w:t>
      </w:r>
    </w:p>
    <w:p w:rsidR="00ED7E29" w:rsidRPr="00ED7E29" w:rsidRDefault="00792B8B" w:rsidP="00ED7E29">
      <w:pPr>
        <w:suppressAutoHyphens/>
        <w:spacing w:after="0" w:line="360" w:lineRule="auto"/>
        <w:jc w:val="both"/>
        <w:rPr>
          <w:rFonts w:ascii="Times New Roman" w:eastAsia="Times New Roman" w:hAnsi="Times New Roman"/>
          <w:b/>
          <w:color w:val="000000"/>
          <w:sz w:val="24"/>
          <w:szCs w:val="24"/>
          <w:lang w:val="bg-BG" w:eastAsia="ar-SA"/>
        </w:rPr>
      </w:pPr>
      <w:r>
        <w:rPr>
          <w:rFonts w:ascii="Times New Roman" w:eastAsia="Times New Roman" w:hAnsi="Times New Roman"/>
          <w:color w:val="000000"/>
          <w:sz w:val="24"/>
          <w:szCs w:val="24"/>
          <w:lang w:val="bg-BG" w:eastAsia="ar-SA"/>
        </w:rPr>
        <w:t>(2.1.1) Посоченият в т.2.1</w:t>
      </w:r>
      <w:r w:rsidR="00ED7E29" w:rsidRPr="00ED7E29">
        <w:rPr>
          <w:rFonts w:ascii="Times New Roman" w:eastAsia="Times New Roman" w:hAnsi="Times New Roman"/>
          <w:color w:val="000000"/>
          <w:sz w:val="24"/>
          <w:szCs w:val="24"/>
          <w:lang w:val="bg-BG" w:eastAsia="ar-SA"/>
        </w:rPr>
        <w:t xml:space="preserve"> процент отстъпка остава непроменен за целия срок на договора.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Член 3. Начин на плащане</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(3.1) Възложителят заплаща извършените доставки, въз основа</w:t>
      </w:r>
      <w:r w:rsidR="008A1B15">
        <w:rPr>
          <w:rFonts w:ascii="Times New Roman" w:eastAsia="Times New Roman" w:hAnsi="Times New Roman"/>
          <w:color w:val="000000"/>
          <w:sz w:val="24"/>
          <w:szCs w:val="24"/>
          <w:lang w:val="bg-BG" w:eastAsia="ar-SA"/>
        </w:rPr>
        <w:t xml:space="preserve"> на издадена оригинална фактура</w:t>
      </w:r>
      <w:bookmarkStart w:id="0" w:name="_GoBack"/>
      <w:bookmarkEnd w:id="0"/>
      <w:r w:rsidRPr="00ED7E29">
        <w:rPr>
          <w:rFonts w:ascii="Times New Roman" w:eastAsia="Times New Roman" w:hAnsi="Times New Roman"/>
          <w:color w:val="000000"/>
          <w:sz w:val="24"/>
          <w:szCs w:val="24"/>
          <w:lang w:val="bg-BG" w:eastAsia="ar-SA"/>
        </w:rPr>
        <w:t>, на база формираните цени за текущия месец от информационен бюлетин на „САПИ” ООД, отразяващ цени на едро на хранителни продукти в Добричка област, търговски документи и складови разписки, изготвени от Изпълнителя и подписани от материално отговорното лице към съответния обект. Заплащането на конкретната доставка /фактура/ ще се извърши в рамките на  тридесет календарни дни по банков път.</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(3.2) Плащанията се извършват в български лева, с платежно нареждане по следната банкова сметка, посочена от Изпълнителя:</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Банка:</w:t>
      </w:r>
      <w:r w:rsidRPr="00ED7E29">
        <w:rPr>
          <w:rFonts w:ascii="Times New Roman" w:eastAsia="Times New Roman" w:hAnsi="Times New Roman"/>
          <w:color w:val="000000"/>
          <w:sz w:val="24"/>
          <w:szCs w:val="24"/>
          <w:lang w:val="bg-BG" w:eastAsia="ar-SA"/>
        </w:rPr>
        <w:tab/>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BIC:</w:t>
      </w:r>
      <w:r w:rsidRPr="00ED7E29">
        <w:rPr>
          <w:rFonts w:ascii="Times New Roman" w:eastAsia="Times New Roman" w:hAnsi="Times New Roman"/>
          <w:color w:val="000000"/>
          <w:sz w:val="24"/>
          <w:szCs w:val="24"/>
          <w:lang w:val="bg-BG" w:eastAsia="ar-SA"/>
        </w:rPr>
        <w:tab/>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IBAN:</w:t>
      </w:r>
      <w:r w:rsidRPr="00ED7E29">
        <w:rPr>
          <w:rFonts w:ascii="Times New Roman" w:eastAsia="Times New Roman" w:hAnsi="Times New Roman"/>
          <w:color w:val="000000"/>
          <w:sz w:val="24"/>
          <w:szCs w:val="24"/>
          <w:lang w:val="bg-BG" w:eastAsia="ar-SA"/>
        </w:rPr>
        <w:tab/>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 xml:space="preserve">(3.3) Изпълнителят е длъжен да уведомява писмено Възложителя за всички </w:t>
      </w:r>
      <w:proofErr w:type="spellStart"/>
      <w:r w:rsidRPr="00ED7E29">
        <w:rPr>
          <w:rFonts w:ascii="Times New Roman" w:eastAsia="Times New Roman" w:hAnsi="Times New Roman"/>
          <w:color w:val="000000"/>
          <w:sz w:val="24"/>
          <w:szCs w:val="24"/>
          <w:lang w:val="bg-BG" w:eastAsia="ar-SA"/>
        </w:rPr>
        <w:t>последващи</w:t>
      </w:r>
      <w:proofErr w:type="spellEnd"/>
      <w:r w:rsidRPr="00ED7E29">
        <w:rPr>
          <w:rFonts w:ascii="Times New Roman" w:eastAsia="Times New Roman" w:hAnsi="Times New Roman"/>
          <w:color w:val="000000"/>
          <w:sz w:val="24"/>
          <w:szCs w:val="24"/>
          <w:lang w:val="bg-BG" w:eastAsia="ar-SA"/>
        </w:rPr>
        <w:t xml:space="preserve"> промени на банковата му сметка в срок от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ED7E29" w:rsidRPr="00ED7E29" w:rsidRDefault="00ED7E29" w:rsidP="00ED7E29">
      <w:pPr>
        <w:tabs>
          <w:tab w:val="left" w:pos="3402"/>
        </w:tabs>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(3.4) За дата на плащането, се счита датата на заверяване на банковата сметка на Изпълнителя със съответната дължима сума.</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t>(3.5.)</w:t>
      </w:r>
      <w:r w:rsidRPr="00ED7E29">
        <w:rPr>
          <w:rFonts w:ascii="Times New Roman" w:eastAsia="Times New Roman" w:hAnsi="Times New Roman"/>
          <w:b/>
          <w:color w:val="000000"/>
          <w:sz w:val="24"/>
          <w:szCs w:val="24"/>
          <w:lang w:val="bg-BG" w:eastAsia="ar-SA"/>
        </w:rPr>
        <w:t xml:space="preserve"> Всички плащания се извършват в определените срокове съгласно чл.303а, ал.2 от Търговския закон.</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numPr>
          <w:ilvl w:val="0"/>
          <w:numId w:val="16"/>
        </w:numPr>
        <w:suppressAutoHyphens/>
        <w:spacing w:after="0" w:line="360" w:lineRule="auto"/>
        <w:ind w:left="0" w:firstLine="0"/>
        <w:jc w:val="center"/>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 xml:space="preserve">СРОКОВЕ </w:t>
      </w:r>
    </w:p>
    <w:p w:rsidR="00ED7E29" w:rsidRPr="00ED7E29" w:rsidRDefault="00ED7E29" w:rsidP="00ED7E29">
      <w:pPr>
        <w:widowControl w:val="0"/>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 xml:space="preserve">Член 4. </w:t>
      </w:r>
      <w:r w:rsidRPr="00ED7E29">
        <w:rPr>
          <w:rFonts w:ascii="Times New Roman" w:eastAsia="Times New Roman" w:hAnsi="Times New Roman"/>
          <w:color w:val="000000"/>
          <w:sz w:val="24"/>
          <w:szCs w:val="24"/>
          <w:lang w:val="bg-BG" w:eastAsia="ar-SA"/>
        </w:rPr>
        <w:t>(4.1.)</w:t>
      </w:r>
      <w:r w:rsidRPr="00ED7E29">
        <w:rPr>
          <w:rFonts w:ascii="Times New Roman" w:eastAsia="Times New Roman" w:hAnsi="Times New Roman"/>
          <w:b/>
          <w:color w:val="000000"/>
          <w:sz w:val="24"/>
          <w:szCs w:val="24"/>
          <w:lang w:val="bg-BG" w:eastAsia="ar-SA"/>
        </w:rPr>
        <w:t xml:space="preserve"> </w:t>
      </w:r>
      <w:r w:rsidRPr="00ED7E29">
        <w:rPr>
          <w:rFonts w:ascii="Times New Roman" w:eastAsia="Times New Roman" w:hAnsi="Times New Roman"/>
          <w:color w:val="000000"/>
          <w:sz w:val="24"/>
          <w:szCs w:val="24"/>
          <w:lang w:val="bg-BG" w:eastAsia="ar-SA"/>
        </w:rPr>
        <w:t xml:space="preserve">Настоящият Договор влиза в сила от датата на сключването му и е със срок на действие до 36 месеца от сключването му или до изчерпване на финансовия ресурс. </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t xml:space="preserve"> (4.2) Изпълнителят е длъжен да доставя заявените Продукти, съгласно графика, посочен в алинея (1.3).</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numPr>
          <w:ilvl w:val="0"/>
          <w:numId w:val="16"/>
        </w:numPr>
        <w:suppressAutoHyphens/>
        <w:spacing w:after="0" w:line="360" w:lineRule="auto"/>
        <w:ind w:left="0" w:firstLine="0"/>
        <w:jc w:val="center"/>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МЯСТО И УСЛОВИЯ НА ДОСТАВКА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Член 5</w:t>
      </w:r>
    </w:p>
    <w:p w:rsidR="00ED7E29" w:rsidRPr="00ED7E29" w:rsidRDefault="00ED7E29" w:rsidP="00ED7E29">
      <w:pPr>
        <w:suppressAutoHyphens/>
        <w:spacing w:after="0" w:line="360" w:lineRule="auto"/>
        <w:ind w:firstLine="708"/>
        <w:jc w:val="both"/>
        <w:rPr>
          <w:rFonts w:ascii="Times New Roman" w:eastAsia="Batang" w:hAnsi="Times New Roman"/>
          <w:bCs/>
          <w:iCs/>
          <w:color w:val="000000"/>
          <w:sz w:val="24"/>
          <w:szCs w:val="24"/>
          <w:lang w:val="bg-BG" w:eastAsia="ar-SA"/>
        </w:rPr>
      </w:pPr>
      <w:r w:rsidRPr="00ED7E29">
        <w:rPr>
          <w:rFonts w:ascii="Times New Roman" w:eastAsia="Times New Roman" w:hAnsi="Times New Roman"/>
          <w:color w:val="000000"/>
          <w:sz w:val="24"/>
          <w:szCs w:val="24"/>
          <w:lang w:val="bg-BG" w:eastAsia="ar-SA"/>
        </w:rPr>
        <w:t xml:space="preserve">(5.1) </w:t>
      </w:r>
      <w:r w:rsidRPr="00ED7E29">
        <w:rPr>
          <w:rFonts w:ascii="Times New Roman" w:eastAsia="Times New Roman" w:hAnsi="Times New Roman"/>
          <w:color w:val="000000"/>
          <w:sz w:val="24"/>
          <w:szCs w:val="24"/>
          <w:lang w:val="ru-RU" w:eastAsia="ar-SA"/>
        </w:rPr>
        <w:t xml:space="preserve">Франко </w:t>
      </w:r>
      <w:proofErr w:type="spellStart"/>
      <w:r w:rsidRPr="00ED7E29">
        <w:rPr>
          <w:rFonts w:ascii="Times New Roman" w:eastAsia="Times New Roman" w:hAnsi="Times New Roman"/>
          <w:color w:val="000000"/>
          <w:sz w:val="24"/>
          <w:szCs w:val="24"/>
          <w:lang w:val="ru-RU" w:eastAsia="ar-SA"/>
        </w:rPr>
        <w:t>складовете</w:t>
      </w:r>
      <w:proofErr w:type="spellEnd"/>
      <w:r w:rsidRPr="00ED7E29">
        <w:rPr>
          <w:rFonts w:ascii="Times New Roman" w:eastAsia="Times New Roman" w:hAnsi="Times New Roman"/>
          <w:color w:val="000000"/>
          <w:sz w:val="24"/>
          <w:szCs w:val="24"/>
          <w:lang w:val="bg-BG" w:eastAsia="ar-SA"/>
        </w:rPr>
        <w:t xml:space="preserve"> </w:t>
      </w:r>
      <w:r w:rsidRPr="00ED7E29">
        <w:rPr>
          <w:rFonts w:ascii="Times New Roman" w:eastAsia="Batang" w:hAnsi="Times New Roman"/>
          <w:bCs/>
          <w:iCs/>
          <w:color w:val="000000"/>
          <w:sz w:val="24"/>
          <w:szCs w:val="24"/>
          <w:lang w:val="bg-BG" w:eastAsia="ar-SA"/>
        </w:rPr>
        <w:t>на отделните детски и социални заведения на територията на Община Добричка, на адресите указани по-долу:</w:t>
      </w:r>
    </w:p>
    <w:p w:rsidR="00ED7E29" w:rsidRPr="00ED7E29" w:rsidRDefault="00ED7E29" w:rsidP="00ED7E29">
      <w:pPr>
        <w:suppressAutoHyphens/>
        <w:spacing w:after="0" w:line="100" w:lineRule="atLeast"/>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100" w:lineRule="atLeast"/>
        <w:rPr>
          <w:rFonts w:eastAsia="Times New Roman" w:cs="Calibri"/>
          <w:color w:val="000000"/>
          <w:sz w:val="24"/>
          <w:szCs w:val="24"/>
          <w:lang w:val="bg-BG" w:eastAsia="ar-SA"/>
        </w:rPr>
      </w:pPr>
      <w:r w:rsidRPr="00ED7E29">
        <w:rPr>
          <w:rFonts w:ascii="Times New Roman" w:eastAsia="Times New Roman" w:hAnsi="Times New Roman"/>
          <w:b/>
          <w:color w:val="000000"/>
          <w:sz w:val="24"/>
          <w:szCs w:val="24"/>
          <w:lang w:val="bg-BG" w:eastAsia="ar-SA"/>
        </w:rPr>
        <w:t>1.ДЕТСКИ ГРАДИНИ НА ТЕРИТОРИЯТА НА ОБЩИНА ДОБРИЧКА</w:t>
      </w:r>
    </w:p>
    <w:p w:rsidR="00ED7E29" w:rsidRPr="00ED7E29" w:rsidRDefault="00ED7E29" w:rsidP="00ED7E29">
      <w:pPr>
        <w:suppressAutoHyphens/>
        <w:spacing w:after="0" w:line="360" w:lineRule="auto"/>
        <w:ind w:firstLine="708"/>
        <w:jc w:val="both"/>
        <w:rPr>
          <w:rFonts w:ascii="Times New Roman" w:eastAsia="Batang" w:hAnsi="Times New Roman"/>
          <w:bCs/>
          <w:iCs/>
          <w:color w:val="000000"/>
          <w:sz w:val="24"/>
          <w:szCs w:val="24"/>
          <w:lang w:val="bg-BG" w:eastAsia="ar-SA"/>
        </w:rPr>
      </w:pPr>
    </w:p>
    <w:p w:rsidR="00ED7E29" w:rsidRPr="00ED7E29" w:rsidRDefault="00ED7E29" w:rsidP="00ED7E29">
      <w:pPr>
        <w:suppressAutoHyphens/>
        <w:spacing w:after="0" w:line="100" w:lineRule="atLeast"/>
        <w:jc w:val="both"/>
        <w:rPr>
          <w:rFonts w:eastAsia="Times New Roman" w:cs="Calibri"/>
          <w:color w:val="000000"/>
          <w:sz w:val="24"/>
          <w:szCs w:val="24"/>
          <w:lang w:val="bg-BG" w:eastAsia="ar-SA"/>
        </w:rPr>
      </w:pPr>
    </w:p>
    <w:tbl>
      <w:tblPr>
        <w:tblW w:w="0" w:type="auto"/>
        <w:tblLayout w:type="fixed"/>
        <w:tblCellMar>
          <w:left w:w="30" w:type="dxa"/>
          <w:right w:w="30" w:type="dxa"/>
        </w:tblCellMar>
        <w:tblLook w:val="0000" w:firstRow="0" w:lastRow="0" w:firstColumn="0" w:lastColumn="0" w:noHBand="0" w:noVBand="0"/>
      </w:tblPr>
      <w:tblGrid>
        <w:gridCol w:w="409"/>
        <w:gridCol w:w="2738"/>
        <w:gridCol w:w="5814"/>
      </w:tblGrid>
      <w:tr w:rsidR="00ED7E29" w:rsidRPr="00ED7E29" w:rsidTr="00F93018">
        <w:trPr>
          <w:trHeight w:val="756"/>
        </w:trPr>
        <w:tc>
          <w:tcPr>
            <w:tcW w:w="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7E29" w:rsidRPr="00ED7E29" w:rsidRDefault="00ED7E29" w:rsidP="00ED7E29">
            <w:pPr>
              <w:suppressAutoHyphens/>
              <w:spacing w:after="0" w:line="100" w:lineRule="atLeast"/>
              <w:jc w:val="center"/>
              <w:rPr>
                <w:rFonts w:ascii="Times New Roman" w:eastAsia="Times New Roman" w:hAnsi="Times New Roman"/>
                <w:b/>
                <w:color w:val="000000"/>
                <w:sz w:val="24"/>
                <w:szCs w:val="24"/>
                <w:u w:val="single"/>
                <w:lang w:val="bg-BG" w:eastAsia="ar-SA"/>
              </w:rPr>
            </w:pPr>
            <w:r w:rsidRPr="00ED7E29">
              <w:rPr>
                <w:rFonts w:ascii="Times New Roman" w:eastAsia="Times New Roman" w:hAnsi="Times New Roman"/>
                <w:b/>
                <w:color w:val="000000"/>
                <w:sz w:val="24"/>
                <w:szCs w:val="24"/>
                <w:u w:val="single"/>
                <w:lang w:eastAsia="ar-SA"/>
              </w:rPr>
              <w:t>№</w:t>
            </w:r>
          </w:p>
          <w:p w:rsidR="00ED7E29" w:rsidRPr="00ED7E29" w:rsidRDefault="00ED7E29" w:rsidP="00ED7E29">
            <w:pPr>
              <w:suppressAutoHyphens/>
              <w:spacing w:after="0" w:line="100" w:lineRule="atLeast"/>
              <w:jc w:val="center"/>
              <w:rPr>
                <w:rFonts w:ascii="Times New Roman" w:eastAsia="Times New Roman" w:hAnsi="Times New Roman"/>
                <w:b/>
                <w:color w:val="000000"/>
                <w:sz w:val="24"/>
                <w:szCs w:val="24"/>
                <w:u w:val="single"/>
                <w:lang w:val="bg-BG" w:eastAsia="ar-SA"/>
              </w:rPr>
            </w:pPr>
          </w:p>
        </w:tc>
        <w:tc>
          <w:tcPr>
            <w:tcW w:w="27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7E29" w:rsidRPr="00ED7E29" w:rsidRDefault="00ED7E29" w:rsidP="00ED7E29">
            <w:pPr>
              <w:suppressAutoHyphens/>
              <w:spacing w:after="0" w:line="100" w:lineRule="atLeast"/>
              <w:jc w:val="center"/>
              <w:rPr>
                <w:rFonts w:ascii="Times New Roman" w:eastAsia="Times New Roman" w:hAnsi="Times New Roman"/>
                <w:b/>
                <w:color w:val="000000"/>
                <w:sz w:val="24"/>
                <w:szCs w:val="24"/>
                <w:u w:val="single"/>
                <w:lang w:eastAsia="ar-SA"/>
              </w:rPr>
            </w:pPr>
            <w:proofErr w:type="spellStart"/>
            <w:r w:rsidRPr="00ED7E29">
              <w:rPr>
                <w:rFonts w:ascii="Times New Roman" w:eastAsia="Times New Roman" w:hAnsi="Times New Roman"/>
                <w:b/>
                <w:color w:val="000000"/>
                <w:sz w:val="24"/>
                <w:szCs w:val="24"/>
                <w:u w:val="single"/>
                <w:lang w:eastAsia="ar-SA"/>
              </w:rPr>
              <w:t>Име</w:t>
            </w:r>
            <w:proofErr w:type="spellEnd"/>
            <w:r w:rsidRPr="00ED7E29">
              <w:rPr>
                <w:rFonts w:ascii="Times New Roman" w:eastAsia="Times New Roman" w:hAnsi="Times New Roman"/>
                <w:b/>
                <w:color w:val="000000"/>
                <w:sz w:val="24"/>
                <w:szCs w:val="24"/>
                <w:u w:val="single"/>
                <w:lang w:eastAsia="ar-SA"/>
              </w:rPr>
              <w:t xml:space="preserve"> </w:t>
            </w:r>
            <w:proofErr w:type="spellStart"/>
            <w:r w:rsidRPr="00ED7E29">
              <w:rPr>
                <w:rFonts w:ascii="Times New Roman" w:eastAsia="Times New Roman" w:hAnsi="Times New Roman"/>
                <w:b/>
                <w:color w:val="000000"/>
                <w:sz w:val="24"/>
                <w:szCs w:val="24"/>
                <w:u w:val="single"/>
                <w:lang w:eastAsia="ar-SA"/>
              </w:rPr>
              <w:t>на</w:t>
            </w:r>
            <w:proofErr w:type="spellEnd"/>
            <w:r w:rsidRPr="00ED7E29">
              <w:rPr>
                <w:rFonts w:ascii="Times New Roman" w:eastAsia="Times New Roman" w:hAnsi="Times New Roman"/>
                <w:b/>
                <w:color w:val="000000"/>
                <w:sz w:val="24"/>
                <w:szCs w:val="24"/>
                <w:u w:val="single"/>
                <w:lang w:eastAsia="ar-SA"/>
              </w:rPr>
              <w:t xml:space="preserve"> </w:t>
            </w:r>
            <w:r w:rsidRPr="00ED7E29">
              <w:rPr>
                <w:rFonts w:ascii="Times New Roman" w:eastAsia="Times New Roman" w:hAnsi="Times New Roman"/>
                <w:b/>
                <w:color w:val="000000"/>
                <w:sz w:val="24"/>
                <w:szCs w:val="24"/>
                <w:u w:val="single"/>
                <w:lang w:val="bg-BG" w:eastAsia="ar-SA"/>
              </w:rPr>
              <w:t>детска градина</w:t>
            </w:r>
          </w:p>
          <w:p w:rsidR="00ED7E29" w:rsidRPr="00ED7E29" w:rsidRDefault="00ED7E29" w:rsidP="00ED7E29">
            <w:pPr>
              <w:suppressAutoHyphens/>
              <w:spacing w:after="0" w:line="100" w:lineRule="atLeast"/>
              <w:jc w:val="center"/>
              <w:rPr>
                <w:rFonts w:ascii="Times New Roman" w:eastAsia="Times New Roman" w:hAnsi="Times New Roman"/>
                <w:b/>
                <w:color w:val="000000"/>
                <w:sz w:val="24"/>
                <w:szCs w:val="24"/>
                <w:u w:val="single"/>
                <w:lang w:eastAsia="ar-SA"/>
              </w:rPr>
            </w:pPr>
            <w:r w:rsidRPr="00ED7E29">
              <w:rPr>
                <w:rFonts w:ascii="Times New Roman" w:eastAsia="Times New Roman" w:hAnsi="Times New Roman"/>
                <w:b/>
                <w:color w:val="000000"/>
                <w:sz w:val="24"/>
                <w:szCs w:val="24"/>
                <w:u w:val="single"/>
                <w:lang w:eastAsia="ar-SA"/>
              </w:rPr>
              <w:t xml:space="preserve"> </w:t>
            </w:r>
          </w:p>
        </w:tc>
        <w:tc>
          <w:tcPr>
            <w:tcW w:w="5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D7E29" w:rsidRPr="00ED7E29" w:rsidRDefault="00ED7E29" w:rsidP="00ED7E29">
            <w:pPr>
              <w:suppressAutoHyphens/>
              <w:spacing w:after="0" w:line="100" w:lineRule="atLeast"/>
              <w:jc w:val="center"/>
              <w:rPr>
                <w:rFonts w:ascii="Times New Roman" w:eastAsia="Times New Roman" w:hAnsi="Times New Roman"/>
                <w:b/>
                <w:color w:val="000000"/>
                <w:sz w:val="24"/>
                <w:szCs w:val="24"/>
                <w:u w:val="single"/>
                <w:lang w:val="bg-BG" w:eastAsia="ar-SA"/>
              </w:rPr>
            </w:pPr>
            <w:proofErr w:type="spellStart"/>
            <w:r w:rsidRPr="00ED7E29">
              <w:rPr>
                <w:rFonts w:ascii="Times New Roman" w:eastAsia="Times New Roman" w:hAnsi="Times New Roman"/>
                <w:b/>
                <w:color w:val="000000"/>
                <w:sz w:val="24"/>
                <w:szCs w:val="24"/>
                <w:u w:val="single"/>
                <w:lang w:eastAsia="ar-SA"/>
              </w:rPr>
              <w:t>Адрес</w:t>
            </w:r>
            <w:proofErr w:type="spellEnd"/>
            <w:r w:rsidRPr="00ED7E29">
              <w:rPr>
                <w:rFonts w:ascii="Times New Roman" w:eastAsia="Times New Roman" w:hAnsi="Times New Roman"/>
                <w:b/>
                <w:color w:val="000000"/>
                <w:sz w:val="24"/>
                <w:szCs w:val="24"/>
                <w:u w:val="single"/>
                <w:lang w:eastAsia="ar-SA"/>
              </w:rPr>
              <w:t xml:space="preserve"> </w:t>
            </w:r>
            <w:proofErr w:type="spellStart"/>
            <w:r w:rsidRPr="00ED7E29">
              <w:rPr>
                <w:rFonts w:ascii="Times New Roman" w:eastAsia="Times New Roman" w:hAnsi="Times New Roman"/>
                <w:b/>
                <w:color w:val="000000"/>
                <w:sz w:val="24"/>
                <w:szCs w:val="24"/>
                <w:u w:val="single"/>
                <w:lang w:eastAsia="ar-SA"/>
              </w:rPr>
              <w:t>на</w:t>
            </w:r>
            <w:proofErr w:type="spellEnd"/>
            <w:r w:rsidRPr="00ED7E29">
              <w:rPr>
                <w:rFonts w:ascii="Times New Roman" w:eastAsia="Times New Roman" w:hAnsi="Times New Roman"/>
                <w:b/>
                <w:color w:val="000000"/>
                <w:sz w:val="24"/>
                <w:szCs w:val="24"/>
                <w:u w:val="single"/>
                <w:lang w:eastAsia="ar-SA"/>
              </w:rPr>
              <w:t xml:space="preserve"> </w:t>
            </w:r>
            <w:r w:rsidRPr="00ED7E29">
              <w:rPr>
                <w:rFonts w:ascii="Times New Roman" w:eastAsia="Times New Roman" w:hAnsi="Times New Roman"/>
                <w:b/>
                <w:color w:val="000000"/>
                <w:sz w:val="24"/>
                <w:szCs w:val="24"/>
                <w:u w:val="single"/>
                <w:lang w:val="bg-BG" w:eastAsia="ar-SA"/>
              </w:rPr>
              <w:t>детската градина</w:t>
            </w:r>
          </w:p>
          <w:p w:rsidR="00ED7E29" w:rsidRPr="00ED7E29" w:rsidRDefault="00ED7E29" w:rsidP="00ED7E29">
            <w:pPr>
              <w:suppressAutoHyphens/>
              <w:spacing w:after="0" w:line="100" w:lineRule="atLeast"/>
              <w:jc w:val="center"/>
              <w:rPr>
                <w:rFonts w:ascii="Times New Roman" w:eastAsia="Times New Roman" w:hAnsi="Times New Roman"/>
                <w:b/>
                <w:color w:val="000000"/>
                <w:sz w:val="24"/>
                <w:szCs w:val="24"/>
                <w:u w:val="single"/>
                <w:lang w:val="bg-BG" w:eastAsia="ar-SA"/>
              </w:rPr>
            </w:pP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E5DFEC"/>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eastAsia="ar-SA"/>
              </w:rPr>
            </w:pPr>
          </w:p>
        </w:tc>
        <w:tc>
          <w:tcPr>
            <w:tcW w:w="2738" w:type="dxa"/>
            <w:tcBorders>
              <w:top w:val="single" w:sz="6" w:space="0" w:color="000000"/>
              <w:left w:val="single" w:sz="6" w:space="0" w:color="000000"/>
              <w:bottom w:val="single" w:sz="6" w:space="0" w:color="000000"/>
              <w:right w:val="single" w:sz="6" w:space="0" w:color="000000"/>
            </w:tcBorders>
            <w:shd w:val="clear" w:color="auto" w:fill="E5DFEC"/>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eastAsia="ar-SA"/>
              </w:rPr>
            </w:pPr>
          </w:p>
        </w:tc>
        <w:tc>
          <w:tcPr>
            <w:tcW w:w="5814" w:type="dxa"/>
            <w:tcBorders>
              <w:top w:val="single" w:sz="6" w:space="0" w:color="000000"/>
              <w:left w:val="single" w:sz="6" w:space="0" w:color="000000"/>
              <w:bottom w:val="single" w:sz="6" w:space="0" w:color="000000"/>
              <w:right w:val="single" w:sz="6" w:space="0" w:color="000000"/>
            </w:tcBorders>
            <w:shd w:val="clear" w:color="auto" w:fill="E5DFEC"/>
          </w:tcPr>
          <w:p w:rsidR="00ED7E29" w:rsidRPr="00ED7E29" w:rsidRDefault="00ED7E29" w:rsidP="00ED7E29">
            <w:pPr>
              <w:suppressAutoHyphens/>
              <w:spacing w:after="0" w:line="100" w:lineRule="atLeast"/>
              <w:jc w:val="center"/>
              <w:rPr>
                <w:rFonts w:ascii="Times New Roman" w:eastAsia="Times New Roman" w:hAnsi="Times New Roman"/>
                <w:b/>
                <w:color w:val="000000"/>
                <w:sz w:val="24"/>
                <w:szCs w:val="24"/>
                <w:lang w:val="bg-BG" w:eastAsia="ar-SA"/>
              </w:rPr>
            </w:pP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eastAsia="ar-SA"/>
              </w:rPr>
              <w:t>1</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Фелдфебел Дянково</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Фелдфебел Дянково</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eastAsia="ar-SA"/>
              </w:rPr>
              <w:t>2</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ДГ Подслон </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с.Подслон</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eastAsia="ar-SA"/>
              </w:rPr>
              <w:t>3</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Воднянци</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Воднянци</w:t>
            </w:r>
          </w:p>
        </w:tc>
      </w:tr>
      <w:tr w:rsidR="00ED7E29" w:rsidRPr="00ED7E29" w:rsidTr="00F93018">
        <w:trPr>
          <w:trHeight w:val="206"/>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eastAsia="ar-SA"/>
              </w:rPr>
              <w:t>4</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Котленци</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Котленци</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eastAsia="ar-SA"/>
              </w:rPr>
              <w:t>5</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Долина</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Долина</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eastAsia="ar-SA"/>
              </w:rPr>
              <w:t>6</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Сливенци</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Сливенци</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7</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Дончево</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Дончево</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eastAsia="ar-SA"/>
              </w:rPr>
              <w:t>8</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ДГ Батово </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Батово</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eastAsia="ar-SA"/>
              </w:rPr>
              <w:lastRenderedPageBreak/>
              <w:t>9</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Стефаново</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Стефаново</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eastAsia="ar-SA"/>
              </w:rPr>
              <w:t>10</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Одърци</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Одърци</w:t>
            </w:r>
          </w:p>
        </w:tc>
      </w:tr>
      <w:tr w:rsidR="00ED7E29" w:rsidRPr="00ED7E29" w:rsidTr="00F93018">
        <w:trPr>
          <w:trHeight w:val="182"/>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11</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Ведрина</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Ведрина</w:t>
            </w:r>
          </w:p>
        </w:tc>
      </w:tr>
      <w:tr w:rsidR="00ED7E29" w:rsidRPr="00ED7E29" w:rsidTr="00F93018">
        <w:trPr>
          <w:trHeight w:val="182"/>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12</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Владимирово</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Владимирово</w:t>
            </w:r>
          </w:p>
        </w:tc>
      </w:tr>
      <w:tr w:rsidR="00ED7E29" w:rsidRPr="00ED7E29" w:rsidTr="00F93018">
        <w:trPr>
          <w:trHeight w:val="182"/>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eastAsia="ar-SA"/>
              </w:rPr>
              <w:t>13</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Житница</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Житница</w:t>
            </w:r>
          </w:p>
        </w:tc>
      </w:tr>
      <w:tr w:rsidR="00ED7E29" w:rsidRPr="00ED7E29" w:rsidTr="00F93018">
        <w:trPr>
          <w:trHeight w:val="182"/>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14</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Ловчанци</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Ловчанци</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15</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Черна</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Черна</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16</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Царевец</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с. </w:t>
            </w:r>
            <w:proofErr w:type="spellStart"/>
            <w:r w:rsidRPr="00ED7E29">
              <w:rPr>
                <w:rFonts w:ascii="Times New Roman" w:eastAsia="Times New Roman" w:hAnsi="Times New Roman"/>
                <w:color w:val="000000"/>
                <w:sz w:val="24"/>
                <w:szCs w:val="24"/>
                <w:lang w:val="bg-BG" w:eastAsia="ar-SA"/>
              </w:rPr>
              <w:t>Царевац</w:t>
            </w:r>
            <w:proofErr w:type="spellEnd"/>
          </w:p>
        </w:tc>
      </w:tr>
      <w:tr w:rsidR="00ED7E29" w:rsidRPr="00ED7E29" w:rsidTr="00F93018">
        <w:trPr>
          <w:trHeight w:val="301"/>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17</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Бранище</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Бранище</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18</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Паскалево</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Паскалево</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19</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Божурово</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Божурово</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20</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Смолница</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Смолница</w:t>
            </w:r>
          </w:p>
        </w:tc>
      </w:tr>
      <w:tr w:rsidR="00ED7E29" w:rsidRPr="00ED7E29" w:rsidTr="00F93018">
        <w:trPr>
          <w:trHeight w:val="272"/>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21</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Стожер</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Стожер</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22</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Карапелит</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Карапелит</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23</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Лясково</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Лясково</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24</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Овчарово</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Овчарово</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25</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          ДГ Плачи дол</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Плачи дол</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26</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ДГ Бенковски </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Бенковски</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27</w:t>
            </w:r>
          </w:p>
        </w:tc>
        <w:tc>
          <w:tcPr>
            <w:tcW w:w="2738"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Пчелино</w:t>
            </w:r>
          </w:p>
        </w:tc>
        <w:tc>
          <w:tcPr>
            <w:tcW w:w="5814" w:type="dxa"/>
            <w:tcBorders>
              <w:top w:val="single" w:sz="6" w:space="0" w:color="000000"/>
              <w:left w:val="single" w:sz="6" w:space="0" w:color="000000"/>
              <w:bottom w:val="single" w:sz="6" w:space="0" w:color="000000"/>
              <w:right w:val="single" w:sz="6" w:space="0" w:color="000000"/>
            </w:tcBorders>
            <w:shd w:val="clear" w:color="auto" w:fill="auto"/>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Пчелино</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28</w:t>
            </w:r>
          </w:p>
        </w:tc>
        <w:tc>
          <w:tcPr>
            <w:tcW w:w="2738" w:type="dxa"/>
            <w:tcBorders>
              <w:top w:val="single" w:sz="6" w:space="0" w:color="000000"/>
              <w:left w:val="single" w:sz="6" w:space="0" w:color="000000"/>
              <w:bottom w:val="single" w:sz="6" w:space="0" w:color="000000"/>
              <w:right w:val="single" w:sz="6" w:space="0" w:color="000000"/>
            </w:tcBorders>
            <w:shd w:val="clear" w:color="auto" w:fill="FFFFFF"/>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Стефан Караджа</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Стефан Караджа</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29</w:t>
            </w:r>
          </w:p>
        </w:tc>
        <w:tc>
          <w:tcPr>
            <w:tcW w:w="2738" w:type="dxa"/>
            <w:tcBorders>
              <w:top w:val="single" w:sz="6" w:space="0" w:color="000000"/>
              <w:left w:val="single" w:sz="6" w:space="0" w:color="000000"/>
              <w:bottom w:val="single" w:sz="6" w:space="0" w:color="000000"/>
              <w:right w:val="single" w:sz="6" w:space="0" w:color="000000"/>
            </w:tcBorders>
            <w:shd w:val="clear" w:color="auto" w:fill="FFFFFF"/>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Алцек</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Алцек</w:t>
            </w:r>
          </w:p>
        </w:tc>
      </w:tr>
      <w:tr w:rsidR="00ED7E29" w:rsidRPr="00ED7E29" w:rsidTr="00F93018">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ED7E29" w:rsidRPr="00ED7E29" w:rsidRDefault="00ED7E29" w:rsidP="00ED7E29">
            <w:pPr>
              <w:suppressAutoHyphens/>
              <w:spacing w:after="0" w:line="100" w:lineRule="atLeast"/>
              <w:jc w:val="right"/>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30</w:t>
            </w:r>
          </w:p>
        </w:tc>
        <w:tc>
          <w:tcPr>
            <w:tcW w:w="2738" w:type="dxa"/>
            <w:tcBorders>
              <w:top w:val="single" w:sz="6" w:space="0" w:color="000000"/>
              <w:left w:val="single" w:sz="6" w:space="0" w:color="000000"/>
              <w:bottom w:val="single" w:sz="6" w:space="0" w:color="000000"/>
              <w:right w:val="single" w:sz="6" w:space="0" w:color="000000"/>
            </w:tcBorders>
            <w:shd w:val="clear" w:color="auto" w:fill="FFFFFF"/>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ДГ Победа</w:t>
            </w:r>
          </w:p>
        </w:tc>
        <w:tc>
          <w:tcPr>
            <w:tcW w:w="5814" w:type="dxa"/>
            <w:tcBorders>
              <w:top w:val="single" w:sz="6" w:space="0" w:color="000000"/>
              <w:left w:val="single" w:sz="6" w:space="0" w:color="000000"/>
              <w:bottom w:val="single" w:sz="6" w:space="0" w:color="000000"/>
              <w:right w:val="single" w:sz="6" w:space="0" w:color="000000"/>
            </w:tcBorders>
            <w:shd w:val="clear" w:color="auto" w:fill="FFFFFF"/>
          </w:tcPr>
          <w:p w:rsidR="00ED7E29" w:rsidRPr="00ED7E29" w:rsidRDefault="00ED7E29" w:rsidP="00ED7E29">
            <w:pPr>
              <w:suppressAutoHyphens/>
              <w:spacing w:after="0" w:line="100" w:lineRule="atLeast"/>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Победа</w:t>
            </w:r>
          </w:p>
        </w:tc>
      </w:tr>
    </w:tbl>
    <w:p w:rsidR="00ED7E29" w:rsidRPr="00ED7E29" w:rsidRDefault="00ED7E29" w:rsidP="00ED7E29">
      <w:pPr>
        <w:suppressAutoHyphens/>
        <w:spacing w:after="0" w:line="100" w:lineRule="atLeast"/>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100" w:lineRule="atLeast"/>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u w:val="single"/>
          <w:lang w:val="bg-BG" w:eastAsia="ar-SA"/>
        </w:rPr>
        <w:t>2.ДОМАШЕН ПАТРОНАЖ И  ОБЩЕСТВЕНА ТРАПЕЗАРИЯ В СЕЛАТА</w:t>
      </w:r>
      <w:r w:rsidRPr="00ED7E29">
        <w:rPr>
          <w:rFonts w:ascii="Times New Roman" w:eastAsia="Times New Roman" w:hAnsi="Times New Roman"/>
          <w:color w:val="000000"/>
          <w:sz w:val="24"/>
          <w:szCs w:val="24"/>
          <w:lang w:val="bg-BG" w:eastAsia="ar-SA"/>
        </w:rPr>
        <w:t>: Паскалево, Овчарово, Божурово, Житница, Ведрина, Владимирово, Стожер, Победа, Методиево, Смолница Ст.Караджа , Дончево,</w:t>
      </w:r>
      <w:r w:rsidRPr="00ED7E29">
        <w:rPr>
          <w:rFonts w:ascii="Times New Roman" w:eastAsia="Times New Roman" w:hAnsi="Times New Roman"/>
          <w:color w:val="000000"/>
          <w:sz w:val="24"/>
          <w:szCs w:val="24"/>
          <w:lang w:eastAsia="ar-SA"/>
        </w:rPr>
        <w:t xml:space="preserve"> </w:t>
      </w:r>
      <w:r w:rsidRPr="00ED7E29">
        <w:rPr>
          <w:rFonts w:ascii="Times New Roman" w:eastAsia="Times New Roman" w:hAnsi="Times New Roman"/>
          <w:color w:val="000000"/>
          <w:sz w:val="24"/>
          <w:szCs w:val="24"/>
          <w:lang w:val="bg-BG" w:eastAsia="ar-SA"/>
        </w:rPr>
        <w:t xml:space="preserve">Карапелит, </w:t>
      </w:r>
    </w:p>
    <w:p w:rsidR="00ED7E29" w:rsidRPr="00ED7E29" w:rsidRDefault="00ED7E29" w:rsidP="00ED7E29">
      <w:pPr>
        <w:suppressAutoHyphens/>
        <w:spacing w:after="0" w:line="100" w:lineRule="atLeast"/>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100" w:lineRule="atLeast"/>
        <w:rPr>
          <w:rFonts w:ascii="Times New Roman" w:eastAsia="Times New Roman" w:hAnsi="Times New Roman"/>
          <w:color w:val="000000"/>
          <w:sz w:val="24"/>
          <w:szCs w:val="24"/>
          <w:lang w:val="ru-RU" w:eastAsia="ar-SA"/>
        </w:rPr>
      </w:pPr>
      <w:r w:rsidRPr="00ED7E29">
        <w:rPr>
          <w:rFonts w:ascii="Times New Roman" w:eastAsia="Times New Roman" w:hAnsi="Times New Roman"/>
          <w:b/>
          <w:color w:val="000000"/>
          <w:sz w:val="24"/>
          <w:szCs w:val="24"/>
          <w:u w:val="single"/>
          <w:lang w:val="bg-BG" w:eastAsia="ar-SA"/>
        </w:rPr>
        <w:t>3.ДОМ ЗА ПЪЛНОЛЕТНИ ЛИЦА С ДЕМЕНЦИЯ С. ОПАНЕЦ</w:t>
      </w:r>
    </w:p>
    <w:p w:rsidR="00ED7E29" w:rsidRPr="00ED7E29" w:rsidRDefault="00ED7E29" w:rsidP="00ED7E29">
      <w:pPr>
        <w:suppressAutoHyphens/>
        <w:spacing w:before="240" w:after="0" w:line="360" w:lineRule="auto"/>
        <w:jc w:val="both"/>
        <w:rPr>
          <w:rFonts w:ascii="Times New Roman" w:eastAsia="Courier New" w:hAnsi="Times New Roman"/>
          <w:b/>
          <w:bCs/>
          <w:color w:val="000000"/>
          <w:sz w:val="24"/>
          <w:szCs w:val="24"/>
          <w:lang w:val="bg-BG" w:eastAsia="ar-SA"/>
        </w:rPr>
      </w:pPr>
      <w:r w:rsidRPr="00ED7E29">
        <w:rPr>
          <w:rFonts w:ascii="Times New Roman" w:eastAsia="Times New Roman" w:hAnsi="Times New Roman"/>
          <w:color w:val="000000"/>
          <w:sz w:val="24"/>
          <w:szCs w:val="24"/>
          <w:lang w:val="ru-RU" w:eastAsia="ar-SA"/>
        </w:rPr>
        <w:t xml:space="preserve">* </w:t>
      </w:r>
      <w:proofErr w:type="spellStart"/>
      <w:r w:rsidRPr="00ED7E29">
        <w:rPr>
          <w:rFonts w:ascii="Times New Roman" w:eastAsia="Times New Roman" w:hAnsi="Times New Roman"/>
          <w:color w:val="000000"/>
          <w:sz w:val="24"/>
          <w:szCs w:val="24"/>
          <w:lang w:val="ru-RU" w:eastAsia="ar-SA"/>
        </w:rPr>
        <w:t>Посочените</w:t>
      </w:r>
      <w:proofErr w:type="spellEnd"/>
      <w:r w:rsidRPr="00ED7E29">
        <w:rPr>
          <w:rFonts w:ascii="Times New Roman" w:eastAsia="Times New Roman" w:hAnsi="Times New Roman"/>
          <w:color w:val="000000"/>
          <w:sz w:val="24"/>
          <w:szCs w:val="24"/>
          <w:lang w:val="ru-RU" w:eastAsia="ar-SA"/>
        </w:rPr>
        <w:t xml:space="preserve"> места за доставки </w:t>
      </w:r>
      <w:proofErr w:type="spellStart"/>
      <w:r w:rsidRPr="00ED7E29">
        <w:rPr>
          <w:rFonts w:ascii="Times New Roman" w:eastAsia="Times New Roman" w:hAnsi="Times New Roman"/>
          <w:color w:val="000000"/>
          <w:sz w:val="24"/>
          <w:szCs w:val="24"/>
          <w:lang w:val="ru-RU" w:eastAsia="ar-SA"/>
        </w:rPr>
        <w:t>са</w:t>
      </w:r>
      <w:proofErr w:type="spellEnd"/>
      <w:r w:rsidRPr="00ED7E29">
        <w:rPr>
          <w:rFonts w:ascii="Times New Roman" w:eastAsia="Times New Roman" w:hAnsi="Times New Roman"/>
          <w:color w:val="000000"/>
          <w:sz w:val="24"/>
          <w:szCs w:val="24"/>
          <w:lang w:val="ru-RU" w:eastAsia="ar-SA"/>
        </w:rPr>
        <w:t xml:space="preserve"> </w:t>
      </w:r>
      <w:proofErr w:type="spellStart"/>
      <w:r w:rsidRPr="00ED7E29">
        <w:rPr>
          <w:rFonts w:ascii="Times New Roman" w:eastAsia="Times New Roman" w:hAnsi="Times New Roman"/>
          <w:color w:val="000000"/>
          <w:sz w:val="24"/>
          <w:szCs w:val="24"/>
          <w:lang w:val="ru-RU" w:eastAsia="ar-SA"/>
        </w:rPr>
        <w:t>към</w:t>
      </w:r>
      <w:proofErr w:type="spellEnd"/>
      <w:r w:rsidRPr="00ED7E29">
        <w:rPr>
          <w:rFonts w:ascii="Times New Roman" w:eastAsia="Times New Roman" w:hAnsi="Times New Roman"/>
          <w:color w:val="000000"/>
          <w:sz w:val="24"/>
          <w:szCs w:val="24"/>
          <w:lang w:val="ru-RU" w:eastAsia="ar-SA"/>
        </w:rPr>
        <w:t xml:space="preserve"> </w:t>
      </w:r>
      <w:proofErr w:type="spellStart"/>
      <w:r w:rsidRPr="00ED7E29">
        <w:rPr>
          <w:rFonts w:ascii="Times New Roman" w:eastAsia="Times New Roman" w:hAnsi="Times New Roman"/>
          <w:color w:val="000000"/>
          <w:sz w:val="24"/>
          <w:szCs w:val="24"/>
          <w:lang w:val="ru-RU" w:eastAsia="ar-SA"/>
        </w:rPr>
        <w:t>датата</w:t>
      </w:r>
      <w:proofErr w:type="spellEnd"/>
      <w:r w:rsidRPr="00ED7E29">
        <w:rPr>
          <w:rFonts w:ascii="Times New Roman" w:eastAsia="Times New Roman" w:hAnsi="Times New Roman"/>
          <w:color w:val="000000"/>
          <w:sz w:val="24"/>
          <w:szCs w:val="24"/>
          <w:lang w:val="ru-RU" w:eastAsia="ar-SA"/>
        </w:rPr>
        <w:t xml:space="preserve"> на </w:t>
      </w:r>
      <w:proofErr w:type="spellStart"/>
      <w:r w:rsidRPr="00ED7E29">
        <w:rPr>
          <w:rFonts w:ascii="Times New Roman" w:eastAsia="Times New Roman" w:hAnsi="Times New Roman"/>
          <w:color w:val="000000"/>
          <w:sz w:val="24"/>
          <w:szCs w:val="24"/>
          <w:lang w:val="ru-RU" w:eastAsia="ar-SA"/>
        </w:rPr>
        <w:t>обявяване</w:t>
      </w:r>
      <w:proofErr w:type="spellEnd"/>
      <w:r w:rsidRPr="00ED7E29">
        <w:rPr>
          <w:rFonts w:ascii="Times New Roman" w:eastAsia="Times New Roman" w:hAnsi="Times New Roman"/>
          <w:color w:val="000000"/>
          <w:sz w:val="24"/>
          <w:szCs w:val="24"/>
          <w:lang w:val="ru-RU" w:eastAsia="ar-SA"/>
        </w:rPr>
        <w:t xml:space="preserve"> на </w:t>
      </w:r>
      <w:proofErr w:type="spellStart"/>
      <w:r w:rsidRPr="00ED7E29">
        <w:rPr>
          <w:rFonts w:ascii="Times New Roman" w:eastAsia="Times New Roman" w:hAnsi="Times New Roman"/>
          <w:color w:val="000000"/>
          <w:sz w:val="24"/>
          <w:szCs w:val="24"/>
          <w:lang w:val="ru-RU" w:eastAsia="ar-SA"/>
        </w:rPr>
        <w:t>обществената</w:t>
      </w:r>
      <w:proofErr w:type="spellEnd"/>
      <w:r w:rsidRPr="00ED7E29">
        <w:rPr>
          <w:rFonts w:ascii="Times New Roman" w:eastAsia="Times New Roman" w:hAnsi="Times New Roman"/>
          <w:color w:val="000000"/>
          <w:sz w:val="24"/>
          <w:szCs w:val="24"/>
          <w:lang w:val="ru-RU" w:eastAsia="ar-SA"/>
        </w:rPr>
        <w:t xml:space="preserve"> </w:t>
      </w:r>
      <w:proofErr w:type="spellStart"/>
      <w:r w:rsidRPr="00ED7E29">
        <w:rPr>
          <w:rFonts w:ascii="Times New Roman" w:eastAsia="Times New Roman" w:hAnsi="Times New Roman"/>
          <w:color w:val="000000"/>
          <w:sz w:val="24"/>
          <w:szCs w:val="24"/>
          <w:lang w:val="ru-RU" w:eastAsia="ar-SA"/>
        </w:rPr>
        <w:t>поръчка</w:t>
      </w:r>
      <w:proofErr w:type="spellEnd"/>
      <w:r w:rsidRPr="00ED7E29">
        <w:rPr>
          <w:rFonts w:ascii="Times New Roman" w:eastAsia="Times New Roman" w:hAnsi="Times New Roman"/>
          <w:color w:val="000000"/>
          <w:sz w:val="24"/>
          <w:szCs w:val="24"/>
          <w:lang w:val="ru-RU" w:eastAsia="ar-SA"/>
        </w:rPr>
        <w:t xml:space="preserve">. </w:t>
      </w:r>
      <w:proofErr w:type="spellStart"/>
      <w:r w:rsidRPr="00ED7E29">
        <w:rPr>
          <w:rFonts w:ascii="Times New Roman" w:eastAsia="Times New Roman" w:hAnsi="Times New Roman"/>
          <w:color w:val="000000"/>
          <w:sz w:val="24"/>
          <w:szCs w:val="24"/>
          <w:lang w:val="ru-RU" w:eastAsia="ar-SA"/>
        </w:rPr>
        <w:t>Списъкът</w:t>
      </w:r>
      <w:proofErr w:type="spellEnd"/>
      <w:r w:rsidRPr="00ED7E29">
        <w:rPr>
          <w:rFonts w:ascii="Times New Roman" w:eastAsia="Times New Roman" w:hAnsi="Times New Roman"/>
          <w:color w:val="000000"/>
          <w:sz w:val="24"/>
          <w:szCs w:val="24"/>
          <w:lang w:val="ru-RU" w:eastAsia="ar-SA"/>
        </w:rPr>
        <w:t xml:space="preserve"> на </w:t>
      </w:r>
      <w:proofErr w:type="spellStart"/>
      <w:r w:rsidRPr="00ED7E29">
        <w:rPr>
          <w:rFonts w:ascii="Times New Roman" w:eastAsia="Times New Roman" w:hAnsi="Times New Roman"/>
          <w:color w:val="000000"/>
          <w:sz w:val="24"/>
          <w:szCs w:val="24"/>
          <w:lang w:val="ru-RU" w:eastAsia="ar-SA"/>
        </w:rPr>
        <w:t>местата</w:t>
      </w:r>
      <w:proofErr w:type="spellEnd"/>
      <w:r w:rsidRPr="00ED7E29">
        <w:rPr>
          <w:rFonts w:ascii="Times New Roman" w:eastAsia="Times New Roman" w:hAnsi="Times New Roman"/>
          <w:color w:val="000000"/>
          <w:sz w:val="24"/>
          <w:szCs w:val="24"/>
          <w:lang w:val="ru-RU" w:eastAsia="ar-SA"/>
        </w:rPr>
        <w:t xml:space="preserve"> за доставка </w:t>
      </w:r>
      <w:proofErr w:type="spellStart"/>
      <w:r w:rsidRPr="00ED7E29">
        <w:rPr>
          <w:rFonts w:ascii="Times New Roman" w:eastAsia="Times New Roman" w:hAnsi="Times New Roman"/>
          <w:color w:val="000000"/>
          <w:sz w:val="24"/>
          <w:szCs w:val="24"/>
          <w:lang w:val="ru-RU" w:eastAsia="ar-SA"/>
        </w:rPr>
        <w:t>може</w:t>
      </w:r>
      <w:proofErr w:type="spellEnd"/>
      <w:r w:rsidRPr="00ED7E29">
        <w:rPr>
          <w:rFonts w:ascii="Times New Roman" w:eastAsia="Times New Roman" w:hAnsi="Times New Roman"/>
          <w:color w:val="000000"/>
          <w:sz w:val="24"/>
          <w:szCs w:val="24"/>
          <w:lang w:val="ru-RU" w:eastAsia="ar-SA"/>
        </w:rPr>
        <w:t xml:space="preserve"> да </w:t>
      </w:r>
      <w:proofErr w:type="spellStart"/>
      <w:r w:rsidRPr="00ED7E29">
        <w:rPr>
          <w:rFonts w:ascii="Times New Roman" w:eastAsia="Times New Roman" w:hAnsi="Times New Roman"/>
          <w:color w:val="000000"/>
          <w:sz w:val="24"/>
          <w:szCs w:val="24"/>
          <w:lang w:val="ru-RU" w:eastAsia="ar-SA"/>
        </w:rPr>
        <w:t>бъде</w:t>
      </w:r>
      <w:proofErr w:type="spellEnd"/>
      <w:r w:rsidRPr="00ED7E29">
        <w:rPr>
          <w:rFonts w:ascii="Times New Roman" w:eastAsia="Times New Roman" w:hAnsi="Times New Roman"/>
          <w:color w:val="000000"/>
          <w:sz w:val="24"/>
          <w:szCs w:val="24"/>
          <w:lang w:val="ru-RU" w:eastAsia="ar-SA"/>
        </w:rPr>
        <w:t xml:space="preserve"> </w:t>
      </w:r>
      <w:proofErr w:type="spellStart"/>
      <w:r w:rsidRPr="00ED7E29">
        <w:rPr>
          <w:rFonts w:ascii="Times New Roman" w:eastAsia="Times New Roman" w:hAnsi="Times New Roman"/>
          <w:color w:val="000000"/>
          <w:sz w:val="24"/>
          <w:szCs w:val="24"/>
          <w:lang w:val="ru-RU" w:eastAsia="ar-SA"/>
        </w:rPr>
        <w:t>допълван</w:t>
      </w:r>
      <w:proofErr w:type="spellEnd"/>
      <w:r w:rsidRPr="00ED7E29">
        <w:rPr>
          <w:rFonts w:ascii="Times New Roman" w:eastAsia="Times New Roman" w:hAnsi="Times New Roman"/>
          <w:color w:val="000000"/>
          <w:sz w:val="24"/>
          <w:szCs w:val="24"/>
          <w:lang w:val="ru-RU" w:eastAsia="ar-SA"/>
        </w:rPr>
        <w:t xml:space="preserve"> и </w:t>
      </w:r>
      <w:proofErr w:type="gramStart"/>
      <w:r w:rsidRPr="00ED7E29">
        <w:rPr>
          <w:rFonts w:ascii="Times New Roman" w:eastAsia="Times New Roman" w:hAnsi="Times New Roman"/>
          <w:color w:val="000000"/>
          <w:sz w:val="24"/>
          <w:szCs w:val="24"/>
          <w:lang w:val="ru-RU" w:eastAsia="ar-SA"/>
        </w:rPr>
        <w:t>променян</w:t>
      </w:r>
      <w:proofErr w:type="gramEnd"/>
      <w:r w:rsidRPr="00ED7E29">
        <w:rPr>
          <w:rFonts w:ascii="Times New Roman" w:eastAsia="Times New Roman" w:hAnsi="Times New Roman"/>
          <w:color w:val="000000"/>
          <w:sz w:val="24"/>
          <w:szCs w:val="24"/>
          <w:lang w:val="ru-RU" w:eastAsia="ar-SA"/>
        </w:rPr>
        <w:t xml:space="preserve"> при </w:t>
      </w:r>
      <w:proofErr w:type="spellStart"/>
      <w:r w:rsidRPr="00ED7E29">
        <w:rPr>
          <w:rFonts w:ascii="Times New Roman" w:eastAsia="Times New Roman" w:hAnsi="Times New Roman"/>
          <w:color w:val="000000"/>
          <w:sz w:val="24"/>
          <w:szCs w:val="24"/>
          <w:lang w:val="ru-RU" w:eastAsia="ar-SA"/>
        </w:rPr>
        <w:t>необходимост</w:t>
      </w:r>
      <w:proofErr w:type="spellEnd"/>
      <w:r w:rsidRPr="00ED7E29">
        <w:rPr>
          <w:rFonts w:ascii="Times New Roman" w:eastAsia="Times New Roman" w:hAnsi="Times New Roman"/>
          <w:color w:val="000000"/>
          <w:sz w:val="24"/>
          <w:szCs w:val="24"/>
          <w:lang w:val="ru-RU" w:eastAsia="ar-SA"/>
        </w:rPr>
        <w:t>.</w:t>
      </w:r>
      <w:r w:rsidRPr="00ED7E29">
        <w:rPr>
          <w:rFonts w:ascii="Times New Roman" w:eastAsia="Times New Roman" w:hAnsi="Times New Roman"/>
          <w:color w:val="000000"/>
          <w:sz w:val="24"/>
          <w:szCs w:val="24"/>
          <w:lang w:eastAsia="ar-SA"/>
        </w:rPr>
        <w:t xml:space="preserve"> </w:t>
      </w:r>
    </w:p>
    <w:p w:rsidR="00ED7E29" w:rsidRPr="00ED7E29" w:rsidRDefault="00ED7E29" w:rsidP="00ED7E29">
      <w:pPr>
        <w:widowControl w:val="0"/>
        <w:suppressAutoHyphens/>
        <w:spacing w:after="0" w:line="360" w:lineRule="auto"/>
        <w:jc w:val="both"/>
        <w:rPr>
          <w:rFonts w:ascii="Courier New" w:eastAsia="Times New Roman" w:hAnsi="Courier New"/>
          <w:color w:val="000000"/>
          <w:sz w:val="24"/>
          <w:szCs w:val="24"/>
          <w:lang w:val="bg-BG" w:eastAsia="ar-SA"/>
        </w:rPr>
      </w:pPr>
      <w:r w:rsidRPr="00ED7E29" w:rsidDel="00494D5D">
        <w:rPr>
          <w:rFonts w:ascii="Courier New" w:eastAsia="Courier New" w:hAnsi="Courier New" w:cs="Courier New"/>
          <w:b/>
          <w:color w:val="000000"/>
          <w:sz w:val="24"/>
          <w:szCs w:val="24"/>
          <w:lang w:val="bg-BG" w:eastAsia="ar-SA"/>
        </w:rPr>
        <w:t xml:space="preserve"> </w:t>
      </w:r>
      <w:r w:rsidRPr="00ED7E29">
        <w:rPr>
          <w:rFonts w:ascii="Times New Roman" w:eastAsia="Times New Roman" w:hAnsi="Times New Roman"/>
          <w:color w:val="000000"/>
          <w:sz w:val="24"/>
          <w:szCs w:val="24"/>
          <w:lang w:val="bg-BG" w:eastAsia="ar-SA"/>
        </w:rPr>
        <w:t>(5.1.</w:t>
      </w:r>
      <w:proofErr w:type="spellStart"/>
      <w:r w:rsidRPr="00ED7E29">
        <w:rPr>
          <w:rFonts w:ascii="Times New Roman" w:eastAsia="Times New Roman" w:hAnsi="Times New Roman"/>
          <w:color w:val="000000"/>
          <w:sz w:val="24"/>
          <w:szCs w:val="24"/>
          <w:lang w:val="bg-BG" w:eastAsia="ar-SA"/>
        </w:rPr>
        <w:t>1</w:t>
      </w:r>
      <w:proofErr w:type="spellEnd"/>
      <w:r w:rsidRPr="00ED7E29">
        <w:rPr>
          <w:rFonts w:ascii="Times New Roman" w:eastAsia="Times New Roman" w:hAnsi="Times New Roman"/>
          <w:color w:val="000000"/>
          <w:sz w:val="24"/>
          <w:szCs w:val="24"/>
          <w:lang w:val="bg-BG" w:eastAsia="ar-SA"/>
        </w:rPr>
        <w:t>.)</w:t>
      </w:r>
      <w:r w:rsidRPr="00ED7E29">
        <w:rPr>
          <w:rFonts w:ascii="Times New Roman" w:eastAsia="Batang" w:hAnsi="Times New Roman"/>
          <w:bCs/>
          <w:iCs/>
          <w:color w:val="000000"/>
          <w:sz w:val="24"/>
          <w:szCs w:val="24"/>
          <w:lang w:val="bg-BG" w:eastAsia="ar-SA"/>
        </w:rPr>
        <w:t xml:space="preserve"> Доставката на хранителните продукти се извършва в работните дни, без събота и неделя, по предварително уточнен и одобрен график между Възложител и Изпълнител по договора. Всички доставки се изпълняват най-късно до 14:00 часа в деня на доставката.</w:t>
      </w:r>
      <w:r w:rsidR="00454F50">
        <w:rPr>
          <w:rFonts w:ascii="Times New Roman" w:eastAsia="Batang" w:hAnsi="Times New Roman"/>
          <w:bCs/>
          <w:iCs/>
          <w:color w:val="000000"/>
          <w:sz w:val="24"/>
          <w:szCs w:val="24"/>
          <w:lang w:val="bg-BG" w:eastAsia="ar-SA"/>
        </w:rPr>
        <w:t>Доставките за ОП№ 1 и 5 – ежедневно, за всички останали – седмично.</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 (5.2) Доставяните хранителните Продукти, следва да отговарят на изискванията на:</w:t>
      </w:r>
    </w:p>
    <w:p w:rsidR="00ED7E29" w:rsidRPr="00ED7E29" w:rsidRDefault="00ED7E29" w:rsidP="00ED7E29">
      <w:pPr>
        <w:suppressAutoHyphens/>
        <w:spacing w:before="120" w:after="0" w:line="360" w:lineRule="auto"/>
        <w:ind w:left="426" w:hanging="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  Закона за храните </w:t>
      </w:r>
      <w:r w:rsidRPr="00ED7E29">
        <w:rPr>
          <w:rFonts w:ascii="Times New Roman" w:eastAsia="Times New Roman" w:hAnsi="Times New Roman"/>
          <w:color w:val="000000"/>
          <w:sz w:val="24"/>
          <w:szCs w:val="24"/>
          <w:lang w:val="ru-RU" w:eastAsia="ar-SA"/>
        </w:rPr>
        <w:t>(</w:t>
      </w:r>
      <w:proofErr w:type="spellStart"/>
      <w:r w:rsidRPr="00ED7E29">
        <w:rPr>
          <w:rFonts w:ascii="Times New Roman" w:eastAsia="Times New Roman" w:hAnsi="Times New Roman"/>
          <w:color w:val="000000"/>
          <w:sz w:val="24"/>
          <w:szCs w:val="24"/>
          <w:lang w:val="ru-RU" w:eastAsia="ar-SA"/>
        </w:rPr>
        <w:t>Обн</w:t>
      </w:r>
      <w:proofErr w:type="spellEnd"/>
      <w:r w:rsidRPr="00ED7E29">
        <w:rPr>
          <w:rFonts w:ascii="Times New Roman" w:eastAsia="Times New Roman" w:hAnsi="Times New Roman"/>
          <w:color w:val="000000"/>
          <w:sz w:val="24"/>
          <w:szCs w:val="24"/>
          <w:lang w:val="ru-RU" w:eastAsia="ar-SA"/>
        </w:rPr>
        <w:t xml:space="preserve">. ДВ. бр.90 от 15 </w:t>
      </w:r>
      <w:proofErr w:type="spellStart"/>
      <w:r w:rsidRPr="00ED7E29">
        <w:rPr>
          <w:rFonts w:ascii="Times New Roman" w:eastAsia="Times New Roman" w:hAnsi="Times New Roman"/>
          <w:color w:val="000000"/>
          <w:sz w:val="24"/>
          <w:szCs w:val="24"/>
          <w:lang w:val="ru-RU" w:eastAsia="ar-SA"/>
        </w:rPr>
        <w:t>Октомври</w:t>
      </w:r>
      <w:proofErr w:type="spellEnd"/>
      <w:r w:rsidRPr="00ED7E29">
        <w:rPr>
          <w:rFonts w:ascii="Times New Roman" w:eastAsia="Times New Roman" w:hAnsi="Times New Roman"/>
          <w:color w:val="000000"/>
          <w:sz w:val="24"/>
          <w:szCs w:val="24"/>
          <w:lang w:val="ru-RU" w:eastAsia="ar-SA"/>
        </w:rPr>
        <w:t xml:space="preserve"> 1999г., </w:t>
      </w:r>
      <w:r w:rsidRPr="00ED7E29">
        <w:rPr>
          <w:rFonts w:ascii="Times New Roman" w:eastAsia="Times New Roman" w:hAnsi="Times New Roman"/>
          <w:color w:val="000000"/>
          <w:sz w:val="24"/>
          <w:szCs w:val="24"/>
          <w:lang w:val="bg-BG" w:eastAsia="ar-SA"/>
        </w:rPr>
        <w:t>доп. ДВ бр.88 от     08.11.2016г.</w:t>
      </w:r>
      <w:r w:rsidRPr="00ED7E29">
        <w:rPr>
          <w:rFonts w:ascii="Times New Roman" w:eastAsia="Times New Roman" w:hAnsi="Times New Roman"/>
          <w:color w:val="000000"/>
          <w:sz w:val="24"/>
          <w:szCs w:val="24"/>
          <w:lang w:eastAsia="ar-SA"/>
        </w:rPr>
        <w:t xml:space="preserve">, </w:t>
      </w:r>
      <w:r w:rsidRPr="00ED7E29">
        <w:rPr>
          <w:rFonts w:ascii="Times New Roman" w:eastAsia="Times New Roman" w:hAnsi="Times New Roman"/>
          <w:color w:val="000000"/>
          <w:sz w:val="24"/>
          <w:szCs w:val="24"/>
          <w:lang w:val="bg-BG" w:eastAsia="ar-SA"/>
        </w:rPr>
        <w:t>изм. ДВ. бр.63 от 4 Август 2017г.</w:t>
      </w:r>
      <w:r w:rsidRPr="00ED7E29">
        <w:rPr>
          <w:rFonts w:ascii="Times New Roman" w:eastAsia="Times New Roman" w:hAnsi="Times New Roman"/>
          <w:color w:val="000000"/>
          <w:sz w:val="24"/>
          <w:szCs w:val="24"/>
          <w:lang w:val="ru-RU" w:eastAsia="ar-SA"/>
        </w:rPr>
        <w:t>)</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 1 от 26 януари 2016 г. за хигиената на храните, ДВ. бр.10 от 5.02.2016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Наредба 1 от 9.01.2008 г. за изискванията за търговия с яйца, ДВ, бр. 7 от 22.01.2008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 6 от 10 август 2011 г. за здравословно хранене на децата на възраст от 3 до 7 години в детски заведения;</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 23 от 19 юли 2005 г. за физиологичните норми за хранене на населението;</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2 от 23.01.2008 г. за материалите и предметите от пластмаси, предназначени за контакт с храни, ДВ, бр. 13 от 8.02.2008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 2 от 23 януари 2015 г. за максимално допустимите количества на остатъци от пестициди във или върху храни;</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9 от 16.03.2001 г. за качеството на водата, предназначена за питейно-битови цели, ДВ, бр. 30 от 28.03.2001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за изискванията за етикетирането и представянето на храните, ДВ, бр. 102 от 12.</w:t>
      </w:r>
      <w:proofErr w:type="spellStart"/>
      <w:r w:rsidRPr="00ED7E29">
        <w:rPr>
          <w:rFonts w:ascii="Times New Roman" w:eastAsia="Times New Roman" w:hAnsi="Times New Roman"/>
          <w:color w:val="000000"/>
          <w:sz w:val="24"/>
          <w:szCs w:val="24"/>
          <w:lang w:val="bg-BG" w:eastAsia="ar-SA"/>
        </w:rPr>
        <w:t>12</w:t>
      </w:r>
      <w:proofErr w:type="spellEnd"/>
      <w:r w:rsidRPr="00ED7E29">
        <w:rPr>
          <w:rFonts w:ascii="Times New Roman" w:eastAsia="Times New Roman" w:hAnsi="Times New Roman"/>
          <w:color w:val="000000"/>
          <w:sz w:val="24"/>
          <w:szCs w:val="24"/>
          <w:lang w:val="bg-BG" w:eastAsia="ar-SA"/>
        </w:rPr>
        <w:t>.2014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 16 от 28 май 2010 г. за изискванията за качество и контрол за съответствие на пресни плодове и зеленчуци, ДВ бр. 43 от 8.06.2010</w:t>
      </w:r>
      <w:r w:rsidRPr="00ED7E29">
        <w:rPr>
          <w:rFonts w:ascii="Times New Roman" w:eastAsia="Times New Roman" w:hAnsi="Times New Roman"/>
          <w:color w:val="000000"/>
          <w:sz w:val="24"/>
          <w:szCs w:val="24"/>
          <w:lang w:eastAsia="ar-SA"/>
        </w:rPr>
        <w:t> </w:t>
      </w:r>
      <w:r w:rsidRPr="00ED7E29">
        <w:rPr>
          <w:rFonts w:ascii="Times New Roman" w:eastAsia="Times New Roman" w:hAnsi="Times New Roman"/>
          <w:color w:val="000000"/>
          <w:sz w:val="24"/>
          <w:szCs w:val="24"/>
          <w:lang w:val="bg-BG" w:eastAsia="ar-SA"/>
        </w:rPr>
        <w:t>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за изискванията към бързо замразените храни, ДВ, бр. 114 от 6.12.2002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за изискванията към храните със специално предназначение, ДВ, бр. 107 от 15.11.2002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за изискванията към какаото и шоколадовите продукти, ДВ, бр. 107 от 15.11.2002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 xml:space="preserve">Наредба за изискванията към някои частично или напълно </w:t>
      </w:r>
      <w:proofErr w:type="spellStart"/>
      <w:r w:rsidRPr="00ED7E29">
        <w:rPr>
          <w:rFonts w:ascii="Times New Roman" w:eastAsia="Times New Roman" w:hAnsi="Times New Roman"/>
          <w:color w:val="000000"/>
          <w:sz w:val="24"/>
          <w:szCs w:val="24"/>
          <w:lang w:val="bg-BG" w:eastAsia="ar-SA"/>
        </w:rPr>
        <w:t>дехидратирани</w:t>
      </w:r>
      <w:proofErr w:type="spellEnd"/>
      <w:r w:rsidRPr="00ED7E29">
        <w:rPr>
          <w:rFonts w:ascii="Times New Roman" w:eastAsia="Times New Roman" w:hAnsi="Times New Roman"/>
          <w:color w:val="000000"/>
          <w:sz w:val="24"/>
          <w:szCs w:val="24"/>
          <w:lang w:val="bg-BG" w:eastAsia="ar-SA"/>
        </w:rPr>
        <w:t xml:space="preserve"> млека, предназначени за консумация от човека, ДВ, бр. 8 от 30.01.2004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за изискванията към плодовите конфитюри, желета, мармалади, желе-мармалади и подсладено пюре от кестени, ДВ, бр. 19 от 28.02.2003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за изискванията към захарите, предназначени за консумация от човека, ДВ, бр. 89 от 20.09.2002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за изискванията към бутилираните натурални, минерални, изворни и трапезни води, предназначени за питейни цели, ПМС № 178/23.07.2004г.;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№4/15.07.2014г.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 4 от 3 февруари 2015 г. за изискванията към използване на добавки в храните;</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 5 ОТ 9 февруари 2015 г. за определяне на максимално допустимите количества на някои замърсители в храните;</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 32 от 23 март 2006 г. за окачествяване, съхраняване и предлагане на пазара на месо и черен дроб от домашни птици (загл. изм. - ДВ, бр. 60 от 2010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 119 от 21 декември 2006 г. за мерките за контрол върху определени субстанции и остатъци от тях в живи животни, суровини и храни от животински произход, предназначени за консумация от хора;</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за изискванията за етикетирането и представянето на храните, приета с ПМС № 383 от 04.12.2014 г.</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Наредба за специфичните изисквания към млечните продукти;</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Регламент (ЕО) № 1924/2006 на Европейския Парламент и на Съвета от 20 декември 2006 година относно хранителни и здравни претенции за храните;</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(ЕО) № 834/2007 на Съвета от 28 юни 2007 година относно биологичното производство и етикетирането на биологични продукти;</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(ЕО) № 466/2001 на Комисията от 8 март 2001 година за определяне на максималното съдържание на някои замърсители в храните;</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(ЕО) № 509/2006 на Съвета от 20 март 2006 година относно селскостопански и хранителни продукти с традиционно специфичен характер;</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ED7E29">
        <w:rPr>
          <w:rFonts w:ascii="Times New Roman" w:eastAsia="Times New Roman" w:hAnsi="Times New Roman"/>
          <w:color w:val="000000"/>
          <w:sz w:val="24"/>
          <w:szCs w:val="24"/>
          <w:lang w:val="bg-BG" w:eastAsia="ar-SA"/>
        </w:rPr>
        <w:t>глутен</w:t>
      </w:r>
      <w:proofErr w:type="spellEnd"/>
      <w:r w:rsidRPr="00ED7E29">
        <w:rPr>
          <w:rFonts w:ascii="Times New Roman" w:eastAsia="Times New Roman" w:hAnsi="Times New Roman"/>
          <w:color w:val="000000"/>
          <w:sz w:val="24"/>
          <w:szCs w:val="24"/>
          <w:lang w:val="bg-BG" w:eastAsia="ar-SA"/>
        </w:rPr>
        <w:t>;</w:t>
      </w:r>
    </w:p>
    <w:p w:rsidR="00ED7E29" w:rsidRPr="00ED7E29" w:rsidRDefault="00ED7E29" w:rsidP="00ED7E29">
      <w:pPr>
        <w:numPr>
          <w:ilvl w:val="0"/>
          <w:numId w:val="21"/>
        </w:numPr>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за изпълнение (ЕС) № 29/2012 на Комисията от 13 януари 2012 година относно стандартите за търговия с маслиново масло;</w:t>
      </w:r>
    </w:p>
    <w:p w:rsidR="00ED7E29" w:rsidRPr="00ED7E29" w:rsidRDefault="00ED7E29" w:rsidP="00ED7E29">
      <w:pPr>
        <w:numPr>
          <w:ilvl w:val="0"/>
          <w:numId w:val="21"/>
        </w:numPr>
        <w:tabs>
          <w:tab w:val="left" w:pos="1134"/>
        </w:tabs>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(ЕО) № 852/2004 на Европейския парламент и на Съвета от 29 април 2004 година относно хигиената на храните;</w:t>
      </w:r>
    </w:p>
    <w:p w:rsidR="00ED7E29" w:rsidRPr="00ED7E29" w:rsidRDefault="00ED7E29" w:rsidP="00ED7E29">
      <w:pPr>
        <w:numPr>
          <w:ilvl w:val="0"/>
          <w:numId w:val="21"/>
        </w:numPr>
        <w:tabs>
          <w:tab w:val="left" w:pos="1134"/>
        </w:tabs>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ED7E29" w:rsidRPr="00ED7E29" w:rsidRDefault="00ED7E29" w:rsidP="00ED7E29">
      <w:pPr>
        <w:numPr>
          <w:ilvl w:val="0"/>
          <w:numId w:val="21"/>
        </w:numPr>
        <w:tabs>
          <w:tab w:val="left" w:pos="1134"/>
        </w:tabs>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ED7E29" w:rsidRPr="00ED7E29" w:rsidRDefault="00ED7E29" w:rsidP="00ED7E29">
      <w:pPr>
        <w:numPr>
          <w:ilvl w:val="0"/>
          <w:numId w:val="21"/>
        </w:numPr>
        <w:tabs>
          <w:tab w:val="left" w:pos="1134"/>
        </w:tabs>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ED7E29" w:rsidRPr="00ED7E29" w:rsidRDefault="00ED7E29" w:rsidP="00ED7E29">
      <w:pPr>
        <w:numPr>
          <w:ilvl w:val="0"/>
          <w:numId w:val="21"/>
        </w:numPr>
        <w:tabs>
          <w:tab w:val="left" w:pos="1134"/>
        </w:tabs>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ED7E29" w:rsidRPr="00ED7E29" w:rsidRDefault="00ED7E29" w:rsidP="00ED7E29">
      <w:pPr>
        <w:numPr>
          <w:ilvl w:val="0"/>
          <w:numId w:val="21"/>
        </w:numPr>
        <w:tabs>
          <w:tab w:val="left" w:pos="1134"/>
        </w:tabs>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ED7E29" w:rsidRPr="00ED7E29" w:rsidRDefault="00ED7E29" w:rsidP="00ED7E29">
      <w:pPr>
        <w:numPr>
          <w:ilvl w:val="0"/>
          <w:numId w:val="21"/>
        </w:numPr>
        <w:tabs>
          <w:tab w:val="left" w:pos="1134"/>
        </w:tabs>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ED7E29">
        <w:rPr>
          <w:rFonts w:ascii="Times New Roman" w:eastAsia="Times New Roman" w:hAnsi="Times New Roman"/>
          <w:color w:val="000000"/>
          <w:sz w:val="24"/>
          <w:szCs w:val="24"/>
          <w:lang w:val="bg-BG" w:eastAsia="ar-SA"/>
        </w:rPr>
        <w:t>ароматизантите</w:t>
      </w:r>
      <w:proofErr w:type="spellEnd"/>
      <w:r w:rsidRPr="00ED7E29">
        <w:rPr>
          <w:rFonts w:ascii="Times New Roman" w:eastAsia="Times New Roman" w:hAnsi="Times New Roman"/>
          <w:color w:val="000000"/>
          <w:sz w:val="24"/>
          <w:szCs w:val="24"/>
          <w:lang w:val="bg-BG" w:eastAsia="ar-SA"/>
        </w:rPr>
        <w:t xml:space="preserve"> в храните;</w:t>
      </w:r>
    </w:p>
    <w:p w:rsidR="00ED7E29" w:rsidRPr="00ED7E29" w:rsidRDefault="00ED7E29" w:rsidP="00ED7E29">
      <w:pPr>
        <w:numPr>
          <w:ilvl w:val="0"/>
          <w:numId w:val="21"/>
        </w:numPr>
        <w:tabs>
          <w:tab w:val="left" w:pos="1134"/>
        </w:tabs>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Регламент ( EO) № 2073 на Европейската комисия от 15 ноември 2005 г относно микробиологичните критерии за храните; </w:t>
      </w:r>
    </w:p>
    <w:p w:rsidR="00ED7E29" w:rsidRPr="00ED7E29" w:rsidRDefault="00ED7E29" w:rsidP="00ED7E29">
      <w:pPr>
        <w:numPr>
          <w:ilvl w:val="0"/>
          <w:numId w:val="21"/>
        </w:numPr>
        <w:tabs>
          <w:tab w:val="left" w:pos="1134"/>
        </w:tabs>
        <w:suppressAutoHyphens/>
        <w:spacing w:after="0" w:line="360" w:lineRule="auto"/>
        <w:ind w:left="426"/>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ED7E29" w:rsidRPr="00ED7E29" w:rsidRDefault="00ED7E29" w:rsidP="00126959">
      <w:pPr>
        <w:tabs>
          <w:tab w:val="left" w:pos="1134"/>
        </w:tabs>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Регламент </w:t>
      </w:r>
      <w:r w:rsidRPr="00ED7E29">
        <w:rPr>
          <w:rFonts w:ascii="Times New Roman" w:eastAsia="Times New Roman" w:hAnsi="Times New Roman"/>
          <w:color w:val="000000"/>
          <w:sz w:val="24"/>
          <w:szCs w:val="24"/>
          <w:lang w:eastAsia="ar-SA"/>
        </w:rPr>
        <w:t>(E</w:t>
      </w:r>
      <w:r w:rsidRPr="00ED7E29">
        <w:rPr>
          <w:rFonts w:ascii="Times New Roman" w:eastAsia="Times New Roman" w:hAnsi="Times New Roman"/>
          <w:color w:val="000000"/>
          <w:sz w:val="24"/>
          <w:szCs w:val="24"/>
          <w:lang w:val="bg-BG" w:eastAsia="ar-SA"/>
        </w:rPr>
        <w:t>О</w:t>
      </w:r>
      <w:r w:rsidRPr="00ED7E29">
        <w:rPr>
          <w:rFonts w:ascii="Times New Roman" w:eastAsia="Times New Roman" w:hAnsi="Times New Roman"/>
          <w:color w:val="000000"/>
          <w:sz w:val="24"/>
          <w:szCs w:val="24"/>
          <w:lang w:eastAsia="ar-SA"/>
        </w:rPr>
        <w:t xml:space="preserve">) </w:t>
      </w:r>
      <w:r w:rsidRPr="00ED7E29">
        <w:rPr>
          <w:rFonts w:ascii="Times New Roman" w:eastAsia="Times New Roman" w:hAnsi="Times New Roman"/>
          <w:color w:val="000000"/>
          <w:sz w:val="24"/>
          <w:szCs w:val="24"/>
          <w:lang w:val="bg-BG" w:eastAsia="ar-SA"/>
        </w:rPr>
        <w:t xml:space="preserve">1234/2007 за установяване на обща организация на селскостопанските пазари и относно специфични разпоредби за някои земеделски продукти „Общ Регламент за ОП“;Регламент </w:t>
      </w:r>
      <w:r w:rsidRPr="00ED7E29">
        <w:rPr>
          <w:rFonts w:ascii="Times New Roman" w:eastAsia="Times New Roman" w:hAnsi="Times New Roman"/>
          <w:color w:val="000000"/>
          <w:sz w:val="24"/>
          <w:szCs w:val="24"/>
          <w:lang w:eastAsia="ar-SA"/>
        </w:rPr>
        <w:t>(E</w:t>
      </w:r>
      <w:r w:rsidRPr="00ED7E29">
        <w:rPr>
          <w:rFonts w:ascii="Times New Roman" w:eastAsia="Times New Roman" w:hAnsi="Times New Roman"/>
          <w:color w:val="000000"/>
          <w:sz w:val="24"/>
          <w:szCs w:val="24"/>
          <w:lang w:val="bg-BG" w:eastAsia="ar-SA"/>
        </w:rPr>
        <w:t>О</w:t>
      </w:r>
      <w:r w:rsidRPr="00ED7E29">
        <w:rPr>
          <w:rFonts w:ascii="Times New Roman" w:eastAsia="Times New Roman" w:hAnsi="Times New Roman"/>
          <w:color w:val="000000"/>
          <w:sz w:val="24"/>
          <w:szCs w:val="24"/>
          <w:lang w:eastAsia="ar-SA"/>
        </w:rPr>
        <w:t xml:space="preserve">) </w:t>
      </w:r>
      <w:r w:rsidRPr="00ED7E29">
        <w:rPr>
          <w:rFonts w:ascii="Times New Roman" w:eastAsia="Times New Roman" w:hAnsi="Times New Roman"/>
          <w:color w:val="000000"/>
          <w:sz w:val="24"/>
          <w:szCs w:val="24"/>
          <w:lang w:val="bg-BG" w:eastAsia="ar-SA"/>
        </w:rPr>
        <w:t xml:space="preserve">1332/2008 относно ензимите в храните и за изменение на Директива 83/417/ЕИО на Съвета, Регламент ЕО 1493/1999 на Съвета, Директива 2 000/13/ЕО, Директива 2001/112/ЕО на Съвета и Регламент ЕО № 258/97. и </w:t>
      </w:r>
      <w:r w:rsidRPr="00ED7E29">
        <w:rPr>
          <w:rFonts w:ascii="Times New Roman" w:eastAsia="Batang" w:hAnsi="Times New Roman"/>
          <w:b/>
          <w:bCs/>
          <w:iCs/>
          <w:color w:val="000000"/>
          <w:sz w:val="24"/>
          <w:szCs w:val="24"/>
          <w:lang w:val="bg-BG" w:eastAsia="ar-SA"/>
        </w:rPr>
        <w:t>ДРУГИ</w:t>
      </w:r>
      <w:r w:rsidRPr="00ED7E29">
        <w:rPr>
          <w:rFonts w:ascii="Times New Roman" w:eastAsia="Batang" w:hAnsi="Times New Roman"/>
          <w:bCs/>
          <w:iCs/>
          <w:color w:val="000000"/>
          <w:sz w:val="24"/>
          <w:szCs w:val="24"/>
          <w:lang w:val="bg-BG" w:eastAsia="ar-SA"/>
        </w:rPr>
        <w:t xml:space="preserve">, приложими към предмета на обществената поръчка и Технологичната документация на фирмата производител.Продуктите трябва да отговарят на всички нормативни актове, действащи в Република България, дори и да не са изброени по-горе. В случай на промяна в нормативната уредба, Изпълнителят е длъжен да приведе дейността си в </w:t>
      </w:r>
      <w:r w:rsidRPr="00ED7E29">
        <w:rPr>
          <w:rFonts w:ascii="Times New Roman" w:eastAsia="Batang" w:hAnsi="Times New Roman"/>
          <w:bCs/>
          <w:iCs/>
          <w:color w:val="000000"/>
          <w:sz w:val="24"/>
          <w:szCs w:val="24"/>
          <w:lang w:val="bg-BG" w:eastAsia="ar-SA"/>
        </w:rPr>
        <w:lastRenderedPageBreak/>
        <w:t>съответствие с тези промени, да осигури всички изискуеми разрешителни, удостоверения и други документи, изисквани от нормативен акт за изпълнението на обществената поръчка, да осигури тяхната валидност през целия срок на договора и да предоставя продукти, съответстващи на промененото законодателство.</w:t>
      </w:r>
    </w:p>
    <w:p w:rsidR="00ED7E29" w:rsidRPr="00ED7E29" w:rsidRDefault="00ED7E29" w:rsidP="0012695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(5.3) Доставяните хранителни Продукти:</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5.3.1. 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5.3.2. следва да бъдат придружавани при всяка доставка с етикет, посочващ съдържанието и количеството на съставките, съдържащи се в тях.</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5.3.</w:t>
      </w:r>
      <w:proofErr w:type="spellStart"/>
      <w:r w:rsidRPr="00ED7E29">
        <w:rPr>
          <w:rFonts w:ascii="Times New Roman" w:eastAsia="Times New Roman" w:hAnsi="Times New Roman"/>
          <w:color w:val="000000"/>
          <w:sz w:val="24"/>
          <w:szCs w:val="24"/>
          <w:lang w:val="bg-BG" w:eastAsia="ar-SA"/>
        </w:rPr>
        <w:t>3</w:t>
      </w:r>
      <w:proofErr w:type="spellEnd"/>
      <w:r w:rsidRPr="00ED7E29">
        <w:rPr>
          <w:rFonts w:ascii="Times New Roman" w:eastAsia="Times New Roman" w:hAnsi="Times New Roman"/>
          <w:color w:val="000000"/>
          <w:sz w:val="24"/>
          <w:szCs w:val="24"/>
          <w:lang w:val="bg-BG" w:eastAsia="ar-SA"/>
        </w:rPr>
        <w:t>. следва да имат добър търговски вид;</w:t>
      </w:r>
    </w:p>
    <w:p w:rsidR="00ED7E29" w:rsidRPr="00ED7E29" w:rsidRDefault="00ED7E29" w:rsidP="00ED7E29">
      <w:pPr>
        <w:suppressAutoHyphens/>
        <w:spacing w:after="0" w:line="360" w:lineRule="auto"/>
        <w:jc w:val="both"/>
        <w:rPr>
          <w:rFonts w:ascii="Times New Roman" w:eastAsia="MS Mincho"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5.3.4. 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20 (двадесет) процента от общия срок на годност, обявен от производителя;</w:t>
      </w:r>
    </w:p>
    <w:p w:rsidR="00ED7E29" w:rsidRPr="00ED7E29" w:rsidRDefault="00ED7E29" w:rsidP="00ED7E29">
      <w:pPr>
        <w:suppressAutoHyphens/>
        <w:spacing w:after="0" w:line="360" w:lineRule="auto"/>
        <w:ind w:right="-48"/>
        <w:jc w:val="both"/>
        <w:rPr>
          <w:rFonts w:ascii="Times New Roman" w:eastAsia="MS Mincho" w:hAnsi="Times New Roman"/>
          <w:color w:val="000000"/>
          <w:sz w:val="24"/>
          <w:szCs w:val="24"/>
          <w:lang w:val="bg-BG" w:eastAsia="ar-SA"/>
        </w:rPr>
      </w:pPr>
    </w:p>
    <w:p w:rsidR="00ED7E29" w:rsidRPr="00ED7E29" w:rsidRDefault="00ED7E29" w:rsidP="00ED7E29">
      <w:pPr>
        <w:suppressAutoHyphens/>
        <w:spacing w:after="0" w:line="360" w:lineRule="auto"/>
        <w:ind w:right="-48"/>
        <w:jc w:val="both"/>
        <w:rPr>
          <w:rFonts w:ascii="Times New Roman" w:eastAsia="Times New Roman" w:hAnsi="Times New Roman"/>
          <w:color w:val="000000"/>
          <w:sz w:val="24"/>
          <w:szCs w:val="24"/>
          <w:lang w:val="ru-RU" w:eastAsia="ar-SA"/>
        </w:rPr>
      </w:pPr>
      <w:r w:rsidRPr="00ED7E29">
        <w:rPr>
          <w:rFonts w:ascii="Times New Roman" w:eastAsia="MS Mincho" w:hAnsi="Times New Roman"/>
          <w:color w:val="000000"/>
          <w:sz w:val="24"/>
          <w:szCs w:val="24"/>
          <w:lang w:val="bg-BG" w:eastAsia="ar-SA"/>
        </w:rPr>
        <w:t>(5.4)</w:t>
      </w:r>
      <w:r w:rsidRPr="00ED7E29">
        <w:rPr>
          <w:rFonts w:ascii="Times New Roman" w:eastAsia="Times New Roman" w:hAnsi="Times New Roman"/>
          <w:color w:val="000000"/>
          <w:sz w:val="24"/>
          <w:szCs w:val="24"/>
          <w:lang w:val="ru-RU" w:eastAsia="ar-SA"/>
        </w:rPr>
        <w:t xml:space="preserve"> </w:t>
      </w:r>
      <w:r w:rsidRPr="00ED7E29">
        <w:rPr>
          <w:rFonts w:ascii="Times New Roman" w:eastAsia="Times New Roman" w:hAnsi="Times New Roman"/>
          <w:color w:val="000000"/>
          <w:sz w:val="24"/>
          <w:szCs w:val="24"/>
          <w:lang w:val="bg-BG" w:eastAsia="ar-SA"/>
        </w:rPr>
        <w:t>Доставките на СТОКИТЕ се заявяват</w:t>
      </w:r>
      <w:r w:rsidRPr="00ED7E29">
        <w:rPr>
          <w:rFonts w:ascii="Times New Roman" w:eastAsia="Times New Roman" w:hAnsi="Times New Roman"/>
          <w:color w:val="000000"/>
          <w:sz w:val="24"/>
          <w:szCs w:val="24"/>
          <w:lang w:val="ru-RU" w:eastAsia="ar-SA"/>
        </w:rPr>
        <w:t xml:space="preserve"> от </w:t>
      </w:r>
      <w:proofErr w:type="spellStart"/>
      <w:r w:rsidRPr="00ED7E29">
        <w:rPr>
          <w:rFonts w:ascii="Times New Roman" w:eastAsia="Times New Roman" w:hAnsi="Times New Roman"/>
          <w:color w:val="000000"/>
          <w:sz w:val="24"/>
          <w:szCs w:val="24"/>
          <w:lang w:val="ru-RU" w:eastAsia="ar-SA"/>
        </w:rPr>
        <w:t>материално-отговорните</w:t>
      </w:r>
      <w:proofErr w:type="spellEnd"/>
      <w:r w:rsidRPr="00ED7E29">
        <w:rPr>
          <w:rFonts w:ascii="Times New Roman" w:eastAsia="Times New Roman" w:hAnsi="Times New Roman"/>
          <w:color w:val="000000"/>
          <w:sz w:val="24"/>
          <w:szCs w:val="24"/>
          <w:lang w:val="ru-RU" w:eastAsia="ar-SA"/>
        </w:rPr>
        <w:t xml:space="preserve"> лица в </w:t>
      </w:r>
      <w:proofErr w:type="spellStart"/>
      <w:r w:rsidRPr="00ED7E29">
        <w:rPr>
          <w:rFonts w:ascii="Times New Roman" w:eastAsia="Times New Roman" w:hAnsi="Times New Roman"/>
          <w:color w:val="000000"/>
          <w:sz w:val="24"/>
          <w:szCs w:val="24"/>
          <w:lang w:val="ru-RU" w:eastAsia="ar-SA"/>
        </w:rPr>
        <w:t>съответното</w:t>
      </w:r>
      <w:proofErr w:type="spellEnd"/>
      <w:r w:rsidRPr="00ED7E29">
        <w:rPr>
          <w:rFonts w:ascii="Times New Roman" w:eastAsia="Times New Roman" w:hAnsi="Times New Roman"/>
          <w:color w:val="000000"/>
          <w:sz w:val="24"/>
          <w:szCs w:val="24"/>
          <w:lang w:val="ru-RU" w:eastAsia="ar-SA"/>
        </w:rPr>
        <w:t xml:space="preserve"> структурно звено по един от </w:t>
      </w:r>
      <w:proofErr w:type="spellStart"/>
      <w:r w:rsidRPr="00ED7E29">
        <w:rPr>
          <w:rFonts w:ascii="Times New Roman" w:eastAsia="Times New Roman" w:hAnsi="Times New Roman"/>
          <w:color w:val="000000"/>
          <w:sz w:val="24"/>
          <w:szCs w:val="24"/>
          <w:lang w:val="ru-RU" w:eastAsia="ar-SA"/>
        </w:rPr>
        <w:t>следните</w:t>
      </w:r>
      <w:proofErr w:type="spellEnd"/>
      <w:r w:rsidRPr="00ED7E29">
        <w:rPr>
          <w:rFonts w:ascii="Times New Roman" w:eastAsia="Times New Roman" w:hAnsi="Times New Roman"/>
          <w:color w:val="000000"/>
          <w:sz w:val="24"/>
          <w:szCs w:val="24"/>
          <w:lang w:val="ru-RU" w:eastAsia="ar-SA"/>
        </w:rPr>
        <w:t xml:space="preserve"> начини:</w:t>
      </w:r>
    </w:p>
    <w:p w:rsidR="00ED7E29" w:rsidRPr="00ED7E29" w:rsidRDefault="00ED7E29" w:rsidP="00ED7E29">
      <w:pPr>
        <w:suppressAutoHyphens/>
        <w:spacing w:after="0" w:line="360" w:lineRule="auto"/>
        <w:ind w:right="-48"/>
        <w:jc w:val="both"/>
        <w:rPr>
          <w:rFonts w:ascii="Times New Roman" w:eastAsia="Times New Roman" w:hAnsi="Times New Roman"/>
          <w:color w:val="000000"/>
          <w:sz w:val="24"/>
          <w:szCs w:val="24"/>
          <w:lang w:val="ru-RU" w:eastAsia="ar-SA"/>
        </w:rPr>
      </w:pPr>
      <w:r w:rsidRPr="00ED7E29">
        <w:rPr>
          <w:rFonts w:ascii="Times New Roman" w:eastAsia="Times New Roman" w:hAnsi="Times New Roman"/>
          <w:color w:val="000000"/>
          <w:sz w:val="24"/>
          <w:szCs w:val="24"/>
          <w:lang w:val="ru-RU" w:eastAsia="ar-SA"/>
        </w:rPr>
        <w:t>-</w:t>
      </w:r>
      <w:r w:rsidRPr="00ED7E29">
        <w:rPr>
          <w:rFonts w:ascii="Times New Roman" w:eastAsia="Times New Roman" w:hAnsi="Times New Roman"/>
          <w:color w:val="000000"/>
          <w:sz w:val="24"/>
          <w:szCs w:val="24"/>
          <w:lang w:val="ru-RU" w:eastAsia="ar-SA"/>
        </w:rPr>
        <w:tab/>
        <w:t xml:space="preserve">по факс, с </w:t>
      </w:r>
      <w:proofErr w:type="spellStart"/>
      <w:r w:rsidRPr="00ED7E29">
        <w:rPr>
          <w:rFonts w:ascii="Times New Roman" w:eastAsia="Times New Roman" w:hAnsi="Times New Roman"/>
          <w:color w:val="000000"/>
          <w:sz w:val="24"/>
          <w:szCs w:val="24"/>
          <w:lang w:val="ru-RU" w:eastAsia="ar-SA"/>
        </w:rPr>
        <w:t>надлежно</w:t>
      </w:r>
      <w:proofErr w:type="spellEnd"/>
      <w:r w:rsidRPr="00ED7E29">
        <w:rPr>
          <w:rFonts w:ascii="Times New Roman" w:eastAsia="Times New Roman" w:hAnsi="Times New Roman"/>
          <w:color w:val="000000"/>
          <w:sz w:val="24"/>
          <w:szCs w:val="24"/>
          <w:lang w:val="ru-RU" w:eastAsia="ar-SA"/>
        </w:rPr>
        <w:t xml:space="preserve"> </w:t>
      </w:r>
      <w:proofErr w:type="spellStart"/>
      <w:r w:rsidRPr="00ED7E29">
        <w:rPr>
          <w:rFonts w:ascii="Times New Roman" w:eastAsia="Times New Roman" w:hAnsi="Times New Roman"/>
          <w:color w:val="000000"/>
          <w:sz w:val="24"/>
          <w:szCs w:val="24"/>
          <w:lang w:val="ru-RU" w:eastAsia="ar-SA"/>
        </w:rPr>
        <w:t>удостоверени</w:t>
      </w:r>
      <w:proofErr w:type="spellEnd"/>
      <w:r w:rsidRPr="00ED7E29">
        <w:rPr>
          <w:rFonts w:ascii="Times New Roman" w:eastAsia="Times New Roman" w:hAnsi="Times New Roman"/>
          <w:color w:val="000000"/>
          <w:sz w:val="24"/>
          <w:szCs w:val="24"/>
          <w:lang w:val="ru-RU" w:eastAsia="ar-SA"/>
        </w:rPr>
        <w:t xml:space="preserve"> дата и час;</w:t>
      </w:r>
    </w:p>
    <w:p w:rsidR="00ED7E29" w:rsidRPr="00ED7E29" w:rsidRDefault="00ED7E29" w:rsidP="00ED7E29">
      <w:pPr>
        <w:suppressAutoHyphens/>
        <w:spacing w:after="0" w:line="360" w:lineRule="auto"/>
        <w:ind w:right="-48"/>
        <w:jc w:val="both"/>
        <w:rPr>
          <w:rFonts w:ascii="Times New Roman" w:eastAsia="Times New Roman" w:hAnsi="Times New Roman"/>
          <w:color w:val="000000"/>
          <w:sz w:val="24"/>
          <w:szCs w:val="24"/>
          <w:lang w:val="ru-RU" w:eastAsia="ar-SA"/>
        </w:rPr>
      </w:pPr>
      <w:r w:rsidRPr="00ED7E29">
        <w:rPr>
          <w:rFonts w:ascii="Times New Roman" w:eastAsia="Times New Roman" w:hAnsi="Times New Roman"/>
          <w:color w:val="000000"/>
          <w:sz w:val="24"/>
          <w:szCs w:val="24"/>
          <w:lang w:val="ru-RU" w:eastAsia="ar-SA"/>
        </w:rPr>
        <w:t>-</w:t>
      </w:r>
      <w:r w:rsidRPr="00ED7E29">
        <w:rPr>
          <w:rFonts w:ascii="Times New Roman" w:eastAsia="Times New Roman" w:hAnsi="Times New Roman"/>
          <w:color w:val="000000"/>
          <w:sz w:val="24"/>
          <w:szCs w:val="24"/>
          <w:lang w:val="ru-RU" w:eastAsia="ar-SA"/>
        </w:rPr>
        <w:tab/>
        <w:t xml:space="preserve">по </w:t>
      </w:r>
      <w:proofErr w:type="spellStart"/>
      <w:r w:rsidRPr="00ED7E29">
        <w:rPr>
          <w:rFonts w:ascii="Times New Roman" w:eastAsia="Times New Roman" w:hAnsi="Times New Roman"/>
          <w:color w:val="000000"/>
          <w:sz w:val="24"/>
          <w:szCs w:val="24"/>
          <w:lang w:val="ru-RU" w:eastAsia="ar-SA"/>
        </w:rPr>
        <w:t>ел</w:t>
      </w:r>
      <w:proofErr w:type="gramStart"/>
      <w:r w:rsidRPr="00ED7E29">
        <w:rPr>
          <w:rFonts w:ascii="Times New Roman" w:eastAsia="Times New Roman" w:hAnsi="Times New Roman"/>
          <w:color w:val="000000"/>
          <w:sz w:val="24"/>
          <w:szCs w:val="24"/>
          <w:lang w:val="ru-RU" w:eastAsia="ar-SA"/>
        </w:rPr>
        <w:t>.п</w:t>
      </w:r>
      <w:proofErr w:type="gramEnd"/>
      <w:r w:rsidRPr="00ED7E29">
        <w:rPr>
          <w:rFonts w:ascii="Times New Roman" w:eastAsia="Times New Roman" w:hAnsi="Times New Roman"/>
          <w:color w:val="000000"/>
          <w:sz w:val="24"/>
          <w:szCs w:val="24"/>
          <w:lang w:val="ru-RU" w:eastAsia="ar-SA"/>
        </w:rPr>
        <w:t>оща</w:t>
      </w:r>
      <w:proofErr w:type="spellEnd"/>
      <w:r w:rsidRPr="00ED7E29">
        <w:rPr>
          <w:rFonts w:ascii="Times New Roman" w:eastAsia="Times New Roman" w:hAnsi="Times New Roman"/>
          <w:color w:val="000000"/>
          <w:sz w:val="24"/>
          <w:szCs w:val="24"/>
          <w:lang w:val="ru-RU" w:eastAsia="ar-SA"/>
        </w:rPr>
        <w:t xml:space="preserve">, с </w:t>
      </w:r>
      <w:proofErr w:type="spellStart"/>
      <w:r w:rsidRPr="00ED7E29">
        <w:rPr>
          <w:rFonts w:ascii="Times New Roman" w:eastAsia="Times New Roman" w:hAnsi="Times New Roman"/>
          <w:color w:val="000000"/>
          <w:sz w:val="24"/>
          <w:szCs w:val="24"/>
          <w:lang w:val="ru-RU" w:eastAsia="ar-SA"/>
        </w:rPr>
        <w:t>надлежно</w:t>
      </w:r>
      <w:proofErr w:type="spellEnd"/>
      <w:r w:rsidRPr="00ED7E29">
        <w:rPr>
          <w:rFonts w:ascii="Times New Roman" w:eastAsia="Times New Roman" w:hAnsi="Times New Roman"/>
          <w:color w:val="000000"/>
          <w:sz w:val="24"/>
          <w:szCs w:val="24"/>
          <w:lang w:val="ru-RU" w:eastAsia="ar-SA"/>
        </w:rPr>
        <w:t xml:space="preserve"> </w:t>
      </w:r>
      <w:proofErr w:type="spellStart"/>
      <w:r w:rsidRPr="00ED7E29">
        <w:rPr>
          <w:rFonts w:ascii="Times New Roman" w:eastAsia="Times New Roman" w:hAnsi="Times New Roman"/>
          <w:color w:val="000000"/>
          <w:sz w:val="24"/>
          <w:szCs w:val="24"/>
          <w:lang w:val="ru-RU" w:eastAsia="ar-SA"/>
        </w:rPr>
        <w:t>удостоверени</w:t>
      </w:r>
      <w:proofErr w:type="spellEnd"/>
      <w:r w:rsidRPr="00ED7E29">
        <w:rPr>
          <w:rFonts w:ascii="Times New Roman" w:eastAsia="Times New Roman" w:hAnsi="Times New Roman"/>
          <w:color w:val="000000"/>
          <w:sz w:val="24"/>
          <w:szCs w:val="24"/>
          <w:lang w:val="ru-RU" w:eastAsia="ar-SA"/>
        </w:rPr>
        <w:t xml:space="preserve"> дата и час;</w:t>
      </w:r>
    </w:p>
    <w:p w:rsidR="00ED7E29" w:rsidRPr="00ED7E29" w:rsidRDefault="00ED7E29" w:rsidP="00ED7E29">
      <w:pPr>
        <w:suppressAutoHyphens/>
        <w:spacing w:after="0" w:line="360" w:lineRule="auto"/>
        <w:ind w:right="-48"/>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ru-RU" w:eastAsia="ar-SA"/>
        </w:rPr>
        <w:t>-</w:t>
      </w:r>
      <w:r w:rsidRPr="00ED7E29">
        <w:rPr>
          <w:rFonts w:ascii="Times New Roman" w:eastAsia="Times New Roman" w:hAnsi="Times New Roman"/>
          <w:color w:val="000000"/>
          <w:sz w:val="24"/>
          <w:szCs w:val="24"/>
          <w:lang w:val="ru-RU" w:eastAsia="ar-SA"/>
        </w:rPr>
        <w:tab/>
        <w:t xml:space="preserve">по телефон – в </w:t>
      </w:r>
      <w:proofErr w:type="spellStart"/>
      <w:r w:rsidRPr="00ED7E29">
        <w:rPr>
          <w:rFonts w:ascii="Times New Roman" w:eastAsia="Times New Roman" w:hAnsi="Times New Roman"/>
          <w:color w:val="000000"/>
          <w:sz w:val="24"/>
          <w:szCs w:val="24"/>
          <w:lang w:val="ru-RU" w:eastAsia="ar-SA"/>
        </w:rPr>
        <w:t>случаите</w:t>
      </w:r>
      <w:proofErr w:type="spellEnd"/>
      <w:r w:rsidRPr="00ED7E29">
        <w:rPr>
          <w:rFonts w:ascii="Times New Roman" w:eastAsia="Times New Roman" w:hAnsi="Times New Roman"/>
          <w:color w:val="000000"/>
          <w:sz w:val="24"/>
          <w:szCs w:val="24"/>
          <w:lang w:val="ru-RU" w:eastAsia="ar-SA"/>
        </w:rPr>
        <w:t xml:space="preserve">, в </w:t>
      </w:r>
      <w:proofErr w:type="spellStart"/>
      <w:r w:rsidRPr="00ED7E29">
        <w:rPr>
          <w:rFonts w:ascii="Times New Roman" w:eastAsia="Times New Roman" w:hAnsi="Times New Roman"/>
          <w:color w:val="000000"/>
          <w:sz w:val="24"/>
          <w:szCs w:val="24"/>
          <w:lang w:val="ru-RU" w:eastAsia="ar-SA"/>
        </w:rPr>
        <w:t>които</w:t>
      </w:r>
      <w:proofErr w:type="spellEnd"/>
      <w:r w:rsidRPr="00ED7E29">
        <w:rPr>
          <w:rFonts w:ascii="Times New Roman" w:eastAsia="Times New Roman" w:hAnsi="Times New Roman"/>
          <w:color w:val="000000"/>
          <w:sz w:val="24"/>
          <w:szCs w:val="24"/>
          <w:lang w:val="ru-RU" w:eastAsia="ar-SA"/>
        </w:rPr>
        <w:t xml:space="preserve"> </w:t>
      </w:r>
      <w:proofErr w:type="spellStart"/>
      <w:r w:rsidRPr="00ED7E29">
        <w:rPr>
          <w:rFonts w:ascii="Times New Roman" w:eastAsia="Times New Roman" w:hAnsi="Times New Roman"/>
          <w:color w:val="000000"/>
          <w:sz w:val="24"/>
          <w:szCs w:val="24"/>
          <w:lang w:val="ru-RU" w:eastAsia="ar-SA"/>
        </w:rPr>
        <w:t>посочените</w:t>
      </w:r>
      <w:proofErr w:type="spellEnd"/>
      <w:r w:rsidRPr="00ED7E29">
        <w:rPr>
          <w:rFonts w:ascii="Times New Roman" w:eastAsia="Times New Roman" w:hAnsi="Times New Roman"/>
          <w:color w:val="000000"/>
          <w:sz w:val="24"/>
          <w:szCs w:val="24"/>
          <w:lang w:val="ru-RU" w:eastAsia="ar-SA"/>
        </w:rPr>
        <w:t xml:space="preserve"> </w:t>
      </w:r>
      <w:proofErr w:type="spellStart"/>
      <w:r w:rsidRPr="00ED7E29">
        <w:rPr>
          <w:rFonts w:ascii="Times New Roman" w:eastAsia="Times New Roman" w:hAnsi="Times New Roman"/>
          <w:color w:val="000000"/>
          <w:sz w:val="24"/>
          <w:szCs w:val="24"/>
          <w:lang w:val="ru-RU" w:eastAsia="ar-SA"/>
        </w:rPr>
        <w:t>по-горе</w:t>
      </w:r>
      <w:proofErr w:type="spellEnd"/>
      <w:r w:rsidRPr="00ED7E29">
        <w:rPr>
          <w:rFonts w:ascii="Times New Roman" w:eastAsia="Times New Roman" w:hAnsi="Times New Roman"/>
          <w:color w:val="000000"/>
          <w:sz w:val="24"/>
          <w:szCs w:val="24"/>
          <w:lang w:val="ru-RU" w:eastAsia="ar-SA"/>
        </w:rPr>
        <w:t xml:space="preserve"> начини не </w:t>
      </w:r>
      <w:proofErr w:type="spellStart"/>
      <w:r w:rsidRPr="00ED7E29">
        <w:rPr>
          <w:rFonts w:ascii="Times New Roman" w:eastAsia="Times New Roman" w:hAnsi="Times New Roman"/>
          <w:color w:val="000000"/>
          <w:sz w:val="24"/>
          <w:szCs w:val="24"/>
          <w:lang w:val="ru-RU" w:eastAsia="ar-SA"/>
        </w:rPr>
        <w:t>са</w:t>
      </w:r>
      <w:proofErr w:type="spellEnd"/>
      <w:r w:rsidRPr="00ED7E29">
        <w:rPr>
          <w:rFonts w:ascii="Times New Roman" w:eastAsia="Times New Roman" w:hAnsi="Times New Roman"/>
          <w:color w:val="000000"/>
          <w:sz w:val="24"/>
          <w:szCs w:val="24"/>
          <w:lang w:val="ru-RU" w:eastAsia="ar-SA"/>
        </w:rPr>
        <w:t xml:space="preserve"> </w:t>
      </w:r>
      <w:proofErr w:type="spellStart"/>
      <w:r w:rsidRPr="00ED7E29">
        <w:rPr>
          <w:rFonts w:ascii="Times New Roman" w:eastAsia="Times New Roman" w:hAnsi="Times New Roman"/>
          <w:color w:val="000000"/>
          <w:sz w:val="24"/>
          <w:szCs w:val="24"/>
          <w:lang w:val="ru-RU" w:eastAsia="ar-SA"/>
        </w:rPr>
        <w:t>възможни</w:t>
      </w:r>
      <w:proofErr w:type="spellEnd"/>
      <w:r w:rsidRPr="00ED7E29">
        <w:rPr>
          <w:rFonts w:ascii="Times New Roman" w:eastAsia="Times New Roman" w:hAnsi="Times New Roman"/>
          <w:color w:val="000000"/>
          <w:sz w:val="24"/>
          <w:szCs w:val="24"/>
          <w:lang w:val="ru-RU" w:eastAsia="ar-SA"/>
        </w:rPr>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(5.5) Всяка доставка</w:t>
      </w:r>
      <w:r w:rsidRPr="00ED7E29">
        <w:rPr>
          <w:rFonts w:ascii="Times New Roman" w:eastAsia="MS Mincho" w:hAnsi="Times New Roman"/>
          <w:color w:val="000000"/>
          <w:sz w:val="24"/>
          <w:szCs w:val="24"/>
          <w:lang w:val="bg-BG" w:eastAsia="ar-SA"/>
        </w:rPr>
        <w:t xml:space="preserve"> се удостоверява с подписване в два екземпляра на стокова разписка, удостоверяваща приемането на стоката от Страните, </w:t>
      </w:r>
      <w:r w:rsidRPr="00ED7E29">
        <w:rPr>
          <w:rFonts w:ascii="Times New Roman" w:eastAsia="Times New Roman" w:hAnsi="Times New Roman"/>
          <w:color w:val="000000"/>
          <w:sz w:val="24"/>
          <w:szCs w:val="24"/>
          <w:lang w:val="bg-BG" w:eastAsia="ar-SA"/>
        </w:rPr>
        <w:t xml:space="preserve">след проверка за съответствието на доставката с изискванията на настоящия Договор и съответствието на Продуктите с направената заявка.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ED7E29">
        <w:rPr>
          <w:rFonts w:ascii="Times New Roman" w:eastAsia="Times New Roman" w:hAnsi="Times New Roman"/>
          <w:b/>
          <w:color w:val="000000"/>
          <w:sz w:val="24"/>
          <w:szCs w:val="24"/>
          <w:lang w:val="bg-BG" w:eastAsia="ar-SA"/>
        </w:rPr>
        <w:t>констативен протокол</w:t>
      </w:r>
      <w:r w:rsidRPr="00ED7E29">
        <w:rPr>
          <w:rFonts w:ascii="Times New Roman" w:eastAsia="Times New Roman" w:hAnsi="Times New Roman"/>
          <w:color w:val="000000"/>
          <w:sz w:val="24"/>
          <w:szCs w:val="24"/>
          <w:lang w:val="bg-BG" w:eastAsia="ar-SA"/>
        </w:rPr>
        <w:t xml:space="preserve">, в </w:t>
      </w:r>
      <w:r w:rsidRPr="00ED7E29">
        <w:rPr>
          <w:rFonts w:ascii="Times New Roman" w:eastAsia="Times New Roman" w:hAnsi="Times New Roman"/>
          <w:color w:val="000000"/>
          <w:sz w:val="24"/>
          <w:szCs w:val="24"/>
          <w:lang w:val="bg-BG" w:eastAsia="ar-SA"/>
        </w:rPr>
        <w:lastRenderedPageBreak/>
        <w:t>който се описват констатираните недостатъци, липси и/или несъответствия, дефинирани в алинея (5.7) по-долу („</w:t>
      </w:r>
      <w:r w:rsidRPr="00ED7E29">
        <w:rPr>
          <w:rFonts w:ascii="Times New Roman" w:eastAsia="Times New Roman" w:hAnsi="Times New Roman"/>
          <w:b/>
          <w:color w:val="000000"/>
          <w:sz w:val="24"/>
          <w:szCs w:val="24"/>
          <w:lang w:val="bg-BG" w:eastAsia="ar-SA"/>
        </w:rPr>
        <w:t>Несъответствия</w:t>
      </w:r>
      <w:r w:rsidRPr="00ED7E29">
        <w:rPr>
          <w:rFonts w:ascii="Times New Roman" w:eastAsia="Times New Roman" w:hAnsi="Times New Roman"/>
          <w:color w:val="000000"/>
          <w:sz w:val="24"/>
          <w:szCs w:val="24"/>
          <w:lang w:val="bg-BG" w:eastAsia="ar-SA"/>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ED7E29">
        <w:rPr>
          <w:rFonts w:ascii="Times New Roman" w:eastAsia="MS Mincho" w:hAnsi="Times New Roman"/>
          <w:color w:val="000000"/>
          <w:sz w:val="24"/>
          <w:szCs w:val="24"/>
          <w:lang w:val="bg-BG" w:eastAsia="ar-SA"/>
        </w:rPr>
        <w:t>документ, удостоверяващ приемането на стоката</w:t>
      </w:r>
      <w:r w:rsidRPr="00ED7E29">
        <w:rPr>
          <w:rFonts w:ascii="Times New Roman" w:eastAsia="Times New Roman" w:hAnsi="Times New Roman"/>
          <w:color w:val="000000"/>
          <w:sz w:val="24"/>
          <w:szCs w:val="24"/>
          <w:lang w:val="bg-BG" w:eastAsia="ar-SA"/>
        </w:rPr>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tabs>
          <w:tab w:val="left" w:pos="360"/>
        </w:tabs>
        <w:suppressAutoHyphens/>
        <w:spacing w:after="0" w:line="360" w:lineRule="auto"/>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(5.7) Възложителят има право на рекламации пред Изпълнителя за:</w:t>
      </w:r>
    </w:p>
    <w:p w:rsidR="00ED7E29" w:rsidRPr="00ED7E29" w:rsidRDefault="00ED7E29" w:rsidP="00ED7E29">
      <w:pPr>
        <w:tabs>
          <w:tab w:val="left" w:pos="567"/>
        </w:tabs>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5.7.1. несъответствие на доставените Продукти със заявеното/договореното количество и/или със заявения/договорен вид и/или качество;</w:t>
      </w:r>
    </w:p>
    <w:p w:rsidR="00ED7E29" w:rsidRPr="00ED7E29" w:rsidRDefault="00ED7E29" w:rsidP="00ED7E29">
      <w:pPr>
        <w:tabs>
          <w:tab w:val="left" w:pos="567"/>
        </w:tabs>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5.7.2. несъответствието на доставените Продукти с Техническото предложение (Приложение №2 към настоящия Договор) и с Техническата спецификация на Възложителя (Приложение №1 към настоящия Договор);</w:t>
      </w:r>
    </w:p>
    <w:p w:rsidR="00ED7E29" w:rsidRPr="00ED7E29" w:rsidRDefault="00ED7E29" w:rsidP="00ED7E29">
      <w:pPr>
        <w:tabs>
          <w:tab w:val="left" w:pos="567"/>
        </w:tabs>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5.7.3. несъответствие на партидните номера с указаните в етикета на доставените Продукти;</w:t>
      </w:r>
    </w:p>
    <w:p w:rsidR="00ED7E29" w:rsidRPr="00ED7E29" w:rsidRDefault="00ED7E29" w:rsidP="00ED7E29">
      <w:pPr>
        <w:tabs>
          <w:tab w:val="left" w:pos="567"/>
        </w:tabs>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5.7.4. несъответствие на срока на годност на Продуктите с изискванията на настоящия Договор;</w:t>
      </w:r>
    </w:p>
    <w:p w:rsidR="00ED7E29" w:rsidRPr="00ED7E29" w:rsidRDefault="00ED7E29" w:rsidP="00ED7E29">
      <w:pPr>
        <w:tabs>
          <w:tab w:val="left" w:pos="567"/>
        </w:tabs>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5.7.4. несъответствие на доставените Продукти с изискванията за безопасност;</w:t>
      </w:r>
    </w:p>
    <w:p w:rsidR="00ED7E29" w:rsidRPr="00ED7E29" w:rsidRDefault="00ED7E29" w:rsidP="00ED7E29">
      <w:pPr>
        <w:tabs>
          <w:tab w:val="left" w:pos="567"/>
        </w:tabs>
        <w:suppressAutoHyphens/>
        <w:spacing w:after="0" w:line="360" w:lineRule="auto"/>
        <w:jc w:val="both"/>
        <w:rPr>
          <w:rFonts w:ascii="Times New Roman" w:eastAsia="Times New Roman" w:hAnsi="Times New Roman"/>
          <w:color w:val="000000"/>
          <w:sz w:val="24"/>
          <w:szCs w:val="24"/>
          <w:lang w:val="az" w:eastAsia="ar-SA"/>
        </w:rPr>
      </w:pPr>
      <w:r w:rsidRPr="00ED7E29">
        <w:rPr>
          <w:rFonts w:ascii="Times New Roman" w:eastAsia="Times New Roman" w:hAnsi="Times New Roman"/>
          <w:color w:val="000000"/>
          <w:sz w:val="24"/>
          <w:szCs w:val="24"/>
          <w:lang w:val="bg-BG" w:eastAsia="ar-SA"/>
        </w:rPr>
        <w:t>5.7.6. нарушена цялост на опаковката на доставяните Продукти;</w:t>
      </w:r>
    </w:p>
    <w:p w:rsidR="00ED7E29" w:rsidRPr="00ED7E29" w:rsidRDefault="00ED7E29" w:rsidP="00ED7E29">
      <w:pPr>
        <w:tabs>
          <w:tab w:val="left" w:pos="567"/>
        </w:tabs>
        <w:suppressAutoHyphens/>
        <w:spacing w:after="0" w:line="360" w:lineRule="auto"/>
        <w:jc w:val="both"/>
        <w:rPr>
          <w:rFonts w:ascii="Times New Roman" w:eastAsia="Times New Roman" w:hAnsi="Times New Roman"/>
          <w:color w:val="000000"/>
          <w:sz w:val="24"/>
          <w:szCs w:val="24"/>
          <w:lang w:val="az" w:eastAsia="ar-SA"/>
        </w:rPr>
      </w:pPr>
      <w:r w:rsidRPr="00ED7E29">
        <w:rPr>
          <w:rFonts w:ascii="Times New Roman" w:eastAsia="Times New Roman" w:hAnsi="Times New Roman"/>
          <w:color w:val="000000"/>
          <w:sz w:val="24"/>
          <w:szCs w:val="24"/>
          <w:lang w:val="az" w:eastAsia="ar-SA"/>
        </w:rPr>
        <w:t>5.7.7. доставяните Продукти са произведени в предприятие, което не е регистрирано по Закона за храните;</w:t>
      </w:r>
    </w:p>
    <w:p w:rsidR="00ED7E29" w:rsidRPr="00ED7E29" w:rsidRDefault="00ED7E29" w:rsidP="00ED7E29">
      <w:pPr>
        <w:tabs>
          <w:tab w:val="left" w:pos="567"/>
        </w:tabs>
        <w:suppressAutoHyphens/>
        <w:spacing w:after="0" w:line="360" w:lineRule="auto"/>
        <w:jc w:val="both"/>
        <w:rPr>
          <w:rFonts w:ascii="Times New Roman" w:eastAsia="Times New Roman" w:hAnsi="Times New Roman"/>
          <w:color w:val="000000"/>
          <w:sz w:val="24"/>
          <w:szCs w:val="24"/>
          <w:lang w:val="az" w:eastAsia="ar-SA"/>
        </w:rPr>
      </w:pPr>
      <w:r w:rsidRPr="00ED7E29">
        <w:rPr>
          <w:rFonts w:ascii="Times New Roman" w:eastAsia="Times New Roman" w:hAnsi="Times New Roman"/>
          <w:color w:val="000000"/>
          <w:sz w:val="24"/>
          <w:szCs w:val="24"/>
          <w:lang w:val="az" w:eastAsia="ar-SA"/>
        </w:rPr>
        <w:t>5.7.9.</w:t>
      </w:r>
      <w:r w:rsidRPr="00ED7E29">
        <w:rPr>
          <w:rFonts w:ascii="Times New Roman" w:eastAsia="Times New Roman" w:hAnsi="Times New Roman"/>
          <w:color w:val="000000"/>
          <w:sz w:val="24"/>
          <w:szCs w:val="24"/>
          <w:lang w:val="bg-BG" w:eastAsia="ar-SA"/>
        </w:rPr>
        <w:t xml:space="preserve"> </w:t>
      </w:r>
      <w:r w:rsidRPr="00ED7E29">
        <w:rPr>
          <w:rFonts w:ascii="Times New Roman" w:eastAsia="Times New Roman" w:hAnsi="Times New Roman"/>
          <w:color w:val="000000"/>
          <w:sz w:val="24"/>
          <w:szCs w:val="24"/>
          <w:lang w:val="az" w:eastAsia="ar-SA"/>
        </w:rPr>
        <w:t>Продуктите са доставени извън утвърдения график;</w:t>
      </w:r>
    </w:p>
    <w:p w:rsidR="00ED7E29" w:rsidRPr="00ED7E29" w:rsidRDefault="00ED7E29" w:rsidP="00ED7E29">
      <w:pPr>
        <w:tabs>
          <w:tab w:val="left" w:pos="567"/>
        </w:tabs>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az" w:eastAsia="ar-SA"/>
        </w:rPr>
        <w:t>5.7.10.</w:t>
      </w:r>
      <w:r w:rsidRPr="00ED7E29">
        <w:rPr>
          <w:rFonts w:ascii="Times New Roman" w:eastAsia="Times New Roman" w:hAnsi="Times New Roman"/>
          <w:color w:val="000000"/>
          <w:sz w:val="24"/>
          <w:szCs w:val="24"/>
          <w:lang w:val="bg-BG" w:eastAsia="ar-SA"/>
        </w:rPr>
        <w:t xml:space="preserve"> Продуктите са доставени в нарушение на нормативните изисквания.</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(5.8) Рекламации за явни Несъответствия, съгласно алинея (5.7) на доставката с Техническото предложение (Приложение №2 към Договора), с Техническата спецификация (Приложение №1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документът, с който е удостоверено приемането на стоките, точното количество на получените Продукти, основанието за рекламация и конкретното искане на Възложителя.</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(5.10) 5.10.1. Рекламация относно явни Несъответствия на доставените Продукти със заявеното/договореното количество и/или със заявения/договорен вид и/или качество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ED7E29" w:rsidRPr="00ED7E29" w:rsidRDefault="00ED7E29" w:rsidP="00ED7E29">
      <w:pPr>
        <w:suppressAutoHyphens/>
        <w:spacing w:after="0" w:line="360" w:lineRule="auto"/>
        <w:jc w:val="both"/>
        <w:rPr>
          <w:rFonts w:ascii="Times New Roman" w:eastAsia="MS Mincho"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5.10.2. При рекламации относно скрити Несъответствия на доставените продукти с Техническото предложение (Приложение №2 към Договора), с Техническата спецификация (Приложение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w:t>
      </w:r>
      <w:r w:rsidRPr="00ED7E29">
        <w:rPr>
          <w:rFonts w:ascii="Times New Roman" w:eastAsia="Times New Roman" w:hAnsi="Times New Roman"/>
          <w:color w:val="000000"/>
          <w:sz w:val="24"/>
          <w:szCs w:val="24"/>
          <w:lang w:val="bg-BG" w:eastAsia="ar-SA"/>
        </w:rPr>
        <w:lastRenderedPageBreak/>
        <w:t>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ED7E29" w:rsidRPr="00ED7E29" w:rsidRDefault="00ED7E29" w:rsidP="00ED7E29">
      <w:pPr>
        <w:widowControl w:val="0"/>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MS Mincho" w:hAnsi="Times New Roman"/>
          <w:color w:val="000000"/>
          <w:sz w:val="24"/>
          <w:szCs w:val="24"/>
          <w:lang w:val="bg-BG" w:eastAsia="ar-SA"/>
        </w:rPr>
        <w:t xml:space="preserve">(5.11)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ED7E29">
        <w:rPr>
          <w:rFonts w:ascii="Times New Roman" w:eastAsia="Times New Roman" w:hAnsi="Times New Roman"/>
          <w:color w:val="000000"/>
          <w:sz w:val="24"/>
          <w:szCs w:val="24"/>
          <w:lang w:val="bg-BG" w:eastAsia="ar-SA"/>
        </w:rPr>
        <w:t>при установяване, че Продуктите съответстват на договорените и нормативно установени изисквания по реда на ал. (5.9)</w:t>
      </w:r>
      <w:r w:rsidRPr="00ED7E29">
        <w:rPr>
          <w:rFonts w:ascii="Times New Roman" w:eastAsia="MS Mincho" w:hAnsi="Times New Roman"/>
          <w:color w:val="000000"/>
          <w:sz w:val="24"/>
          <w:szCs w:val="24"/>
          <w:lang w:val="bg-BG" w:eastAsia="ar-SA"/>
        </w:rPr>
        <w:t xml:space="preserve"> и подписването на документ, удостоверяващ приемането на стоката и при другите условия на настоящия Договор.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(5.12) 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(5.13) Когато Изпълнителят е сключил договор/договори за </w:t>
      </w:r>
      <w:proofErr w:type="spellStart"/>
      <w:r w:rsidRPr="00ED7E29">
        <w:rPr>
          <w:rFonts w:ascii="Times New Roman" w:eastAsia="Times New Roman" w:hAnsi="Times New Roman"/>
          <w:color w:val="000000"/>
          <w:sz w:val="24"/>
          <w:szCs w:val="24"/>
          <w:lang w:val="bg-BG" w:eastAsia="ar-SA"/>
        </w:rPr>
        <w:t>подизпълнение</w:t>
      </w:r>
      <w:proofErr w:type="spellEnd"/>
      <w:r w:rsidRPr="00ED7E29">
        <w:rPr>
          <w:rFonts w:ascii="Times New Roman" w:eastAsia="Times New Roman" w:hAnsi="Times New Roman"/>
          <w:color w:val="000000"/>
          <w:sz w:val="24"/>
          <w:szCs w:val="24"/>
          <w:lang w:val="bg-BG" w:eastAsia="ar-SA"/>
        </w:rP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ED7E29" w:rsidRPr="00ED7E29" w:rsidRDefault="00ED7E29" w:rsidP="00ED7E29">
      <w:pPr>
        <w:tabs>
          <w:tab w:val="left" w:pos="0"/>
        </w:tabs>
        <w:suppressAutoHyphens/>
        <w:spacing w:before="240"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(5.1</w:t>
      </w:r>
      <w:r w:rsidRPr="00ED7E29">
        <w:rPr>
          <w:rFonts w:ascii="Times New Roman" w:eastAsia="Times New Roman" w:hAnsi="Times New Roman"/>
          <w:color w:val="000000"/>
          <w:sz w:val="24"/>
          <w:szCs w:val="24"/>
          <w:lang w:eastAsia="ar-SA"/>
        </w:rPr>
        <w:t>4</w:t>
      </w:r>
      <w:r w:rsidRPr="00ED7E29">
        <w:rPr>
          <w:rFonts w:ascii="Times New Roman" w:eastAsia="Times New Roman" w:hAnsi="Times New Roman"/>
          <w:color w:val="000000"/>
          <w:sz w:val="24"/>
          <w:szCs w:val="24"/>
          <w:lang w:val="bg-BG" w:eastAsia="ar-SA"/>
        </w:rPr>
        <w:t xml:space="preserve">) </w:t>
      </w:r>
      <w:r w:rsidRPr="00ED7E29">
        <w:rPr>
          <w:rFonts w:ascii="Times New Roman" w:eastAsia="Times New Roman" w:hAnsi="Times New Roman"/>
          <w:b/>
          <w:color w:val="000000"/>
          <w:sz w:val="24"/>
          <w:szCs w:val="24"/>
          <w:lang w:val="bg-BG" w:eastAsia="ar-SA"/>
        </w:rPr>
        <w:t>Срок за извършване на допълнителни доставки</w:t>
      </w:r>
      <w:r w:rsidRPr="00ED7E29">
        <w:rPr>
          <w:rFonts w:ascii="Times New Roman" w:eastAsia="Times New Roman" w:hAnsi="Times New Roman"/>
          <w:color w:val="000000"/>
          <w:sz w:val="24"/>
          <w:szCs w:val="24"/>
          <w:lang w:val="bg-BG" w:eastAsia="ar-SA"/>
        </w:rPr>
        <w:t xml:space="preserve"> при извънредни заявки в рамките на работния ден …………………. часа.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Член 6.</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shd w:val="clear" w:color="auto" w:fill="FFFF00"/>
          <w:lang w:val="bg-BG" w:eastAsia="ar-SA"/>
        </w:rPr>
      </w:pPr>
      <w:r w:rsidRPr="00ED7E29">
        <w:rPr>
          <w:rFonts w:ascii="Times New Roman" w:eastAsia="Times New Roman" w:hAnsi="Times New Roman"/>
          <w:color w:val="000000"/>
          <w:sz w:val="24"/>
          <w:szCs w:val="24"/>
          <w:lang w:val="bg-BG" w:eastAsia="ar-SA"/>
        </w:rPr>
        <w:t xml:space="preserve">(1.1) 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документа, удостоверяващ приемането на стоката (протокол за доставка, търговски документ или друг </w:t>
      </w:r>
      <w:proofErr w:type="spellStart"/>
      <w:r w:rsidRPr="00ED7E29">
        <w:rPr>
          <w:rFonts w:ascii="Times New Roman" w:eastAsia="Times New Roman" w:hAnsi="Times New Roman"/>
          <w:color w:val="000000"/>
          <w:sz w:val="24"/>
          <w:szCs w:val="24"/>
          <w:lang w:val="bg-BG" w:eastAsia="ar-SA"/>
        </w:rPr>
        <w:t>съотносим</w:t>
      </w:r>
      <w:proofErr w:type="spellEnd"/>
      <w:r w:rsidRPr="00ED7E29">
        <w:rPr>
          <w:rFonts w:ascii="Times New Roman" w:eastAsia="Times New Roman" w:hAnsi="Times New Roman"/>
          <w:color w:val="000000"/>
          <w:sz w:val="24"/>
          <w:szCs w:val="24"/>
          <w:lang w:val="bg-BG" w:eastAsia="ar-SA"/>
        </w:rPr>
        <w:t xml:space="preserve"> документ). </w:t>
      </w:r>
    </w:p>
    <w:p w:rsidR="00ED7E29" w:rsidRPr="00ED7E29" w:rsidRDefault="00ED7E29" w:rsidP="00ED7E29">
      <w:pPr>
        <w:suppressAutoHyphens/>
        <w:spacing w:after="0" w:line="100" w:lineRule="atLeast"/>
        <w:rPr>
          <w:rFonts w:ascii="Times New Roman" w:eastAsia="Times New Roman" w:hAnsi="Times New Roman"/>
          <w:color w:val="000000"/>
          <w:sz w:val="24"/>
          <w:szCs w:val="24"/>
          <w:shd w:val="clear" w:color="auto" w:fill="FFFF00"/>
          <w:lang w:val="bg-BG" w:eastAsia="ar-SA"/>
        </w:rPr>
      </w:pPr>
    </w:p>
    <w:p w:rsidR="00ED7E29" w:rsidRPr="00ED7E29" w:rsidRDefault="00ED7E29" w:rsidP="00ED7E29">
      <w:pPr>
        <w:suppressAutoHyphens/>
        <w:spacing w:after="0" w:line="100" w:lineRule="atLeast"/>
        <w:rPr>
          <w:rFonts w:ascii="Times New Roman" w:eastAsia="Times New Roman" w:hAnsi="Times New Roman"/>
          <w:color w:val="000000"/>
          <w:sz w:val="24"/>
          <w:szCs w:val="24"/>
          <w:shd w:val="clear" w:color="auto" w:fill="FFFF00"/>
          <w:lang w:val="bg-BG" w:eastAsia="ar-SA"/>
        </w:rPr>
      </w:pPr>
    </w:p>
    <w:p w:rsidR="00ED7E29" w:rsidRPr="00ED7E29" w:rsidRDefault="00ED7E29" w:rsidP="00ED7E29">
      <w:pPr>
        <w:suppressAutoHyphens/>
        <w:spacing w:after="0" w:line="100" w:lineRule="atLeast"/>
        <w:rPr>
          <w:rFonts w:ascii="Times New Roman" w:eastAsia="Times New Roman" w:hAnsi="Times New Roman"/>
          <w:color w:val="000000"/>
          <w:sz w:val="24"/>
          <w:szCs w:val="24"/>
          <w:shd w:val="clear" w:color="auto" w:fill="FFFF00"/>
          <w:lang w:val="bg-BG" w:eastAsia="ar-SA"/>
        </w:rPr>
      </w:pPr>
    </w:p>
    <w:p w:rsidR="00ED7E29" w:rsidRPr="00ED7E29" w:rsidRDefault="00ED7E29" w:rsidP="00ED7E29">
      <w:pPr>
        <w:numPr>
          <w:ilvl w:val="0"/>
          <w:numId w:val="16"/>
        </w:numPr>
        <w:suppressAutoHyphens/>
        <w:spacing w:after="0" w:line="360" w:lineRule="auto"/>
        <w:ind w:left="426" w:hanging="426"/>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ПРАВА И ЗАДЪЛЖЕНИЯ НА ИЗПЪЛНИТЕЛЯ</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 xml:space="preserve">Член 7.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(7.1) Изпълнителят се задължава да доставя Продуктите, предмет на настоящия Договор, отговарящи на изискванията на Договора, както и на условията на </w:t>
      </w:r>
      <w:r w:rsidRPr="00ED7E29">
        <w:rPr>
          <w:rFonts w:ascii="Times New Roman" w:eastAsia="Times New Roman" w:hAnsi="Times New Roman"/>
          <w:color w:val="000000"/>
          <w:sz w:val="24"/>
          <w:szCs w:val="24"/>
          <w:lang w:val="bg-BG" w:eastAsia="ar-SA"/>
        </w:rPr>
        <w:lastRenderedPageBreak/>
        <w:t>Техническото предложение на Изпълнителя и на Техническата спецификация на Възложителя при условията на чл. 2 ал.(2.2).</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(7.3) Изпълнителят се задължава да изпълнява в договорените срокове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1 (един)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(7.4)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Изпълнителят се задължава да уведоми незабавно в срок от 3 (три) дни Възложителя при промяна на </w:t>
      </w:r>
      <w:proofErr w:type="spellStart"/>
      <w:r w:rsidRPr="00ED7E29">
        <w:rPr>
          <w:rFonts w:ascii="Times New Roman" w:eastAsia="Times New Roman" w:hAnsi="Times New Roman"/>
          <w:color w:val="000000"/>
          <w:sz w:val="24"/>
          <w:szCs w:val="24"/>
          <w:lang w:val="bg-BG" w:eastAsia="ar-SA"/>
        </w:rPr>
        <w:t>транспотртните</w:t>
      </w:r>
      <w:proofErr w:type="spellEnd"/>
      <w:r w:rsidRPr="00ED7E29">
        <w:rPr>
          <w:rFonts w:ascii="Times New Roman" w:eastAsia="Times New Roman" w:hAnsi="Times New Roman"/>
          <w:color w:val="000000"/>
          <w:sz w:val="24"/>
          <w:szCs w:val="24"/>
          <w:lang w:val="bg-BG" w:eastAsia="ar-SA"/>
        </w:rPr>
        <w:t xml:space="preserve"> средства, които е посочил в офертата си за изпълнение на поръчката, като представи съответните документи за транспортното/</w:t>
      </w:r>
      <w:proofErr w:type="spellStart"/>
      <w:r w:rsidRPr="00ED7E29">
        <w:rPr>
          <w:rFonts w:ascii="Times New Roman" w:eastAsia="Times New Roman" w:hAnsi="Times New Roman"/>
          <w:color w:val="000000"/>
          <w:sz w:val="24"/>
          <w:szCs w:val="24"/>
          <w:lang w:val="bg-BG" w:eastAsia="ar-SA"/>
        </w:rPr>
        <w:t>тните</w:t>
      </w:r>
      <w:proofErr w:type="spellEnd"/>
      <w:r w:rsidRPr="00ED7E29">
        <w:rPr>
          <w:rFonts w:ascii="Times New Roman" w:eastAsia="Times New Roman" w:hAnsi="Times New Roman"/>
          <w:color w:val="000000"/>
          <w:sz w:val="24"/>
          <w:szCs w:val="24"/>
          <w:lang w:val="bg-BG" w:eastAsia="ar-SA"/>
        </w:rPr>
        <w:t xml:space="preserve"> средство/</w:t>
      </w:r>
      <w:proofErr w:type="spellStart"/>
      <w:r w:rsidRPr="00ED7E29">
        <w:rPr>
          <w:rFonts w:ascii="Times New Roman" w:eastAsia="Times New Roman" w:hAnsi="Times New Roman"/>
          <w:color w:val="000000"/>
          <w:sz w:val="24"/>
          <w:szCs w:val="24"/>
          <w:lang w:val="bg-BG" w:eastAsia="ar-SA"/>
        </w:rPr>
        <w:t>ва</w:t>
      </w:r>
      <w:proofErr w:type="spellEnd"/>
      <w:r w:rsidRPr="00ED7E29">
        <w:rPr>
          <w:rFonts w:ascii="Times New Roman" w:eastAsia="Times New Roman" w:hAnsi="Times New Roman"/>
          <w:color w:val="000000"/>
          <w:sz w:val="24"/>
          <w:szCs w:val="24"/>
          <w:lang w:val="bg-BG" w:eastAsia="ar-SA"/>
        </w:rPr>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(7.5) Изпълнителят е длъжен да приема и урежда по уговорения ред надлежно предявените от Възложителя рекламации по реда на настоящия Договор.</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 xml:space="preserve">(7.7) Изпълнителят се задължава да сключи договор/договори за </w:t>
      </w:r>
      <w:proofErr w:type="spellStart"/>
      <w:r w:rsidRPr="00ED7E29">
        <w:rPr>
          <w:rFonts w:ascii="Times New Roman" w:eastAsia="Times New Roman" w:hAnsi="Times New Roman"/>
          <w:color w:val="000000"/>
          <w:sz w:val="24"/>
          <w:szCs w:val="24"/>
          <w:lang w:val="bg-BG" w:eastAsia="ar-SA"/>
        </w:rPr>
        <w:t>подизпълнение</w:t>
      </w:r>
      <w:proofErr w:type="spellEnd"/>
      <w:r w:rsidRPr="00ED7E29">
        <w:rPr>
          <w:rFonts w:ascii="Times New Roman" w:eastAsia="Times New Roman" w:hAnsi="Times New Roman"/>
          <w:color w:val="000000"/>
          <w:sz w:val="24"/>
          <w:szCs w:val="24"/>
          <w:lang w:val="bg-BG" w:eastAsia="ar-SA"/>
        </w:rPr>
        <w:t xml:space="preserve"> с посочените в офертата му подизпълнители в срок от 7 (седем) дни от сключване на настоящия Договор. В срок до 3 дни от сключването на договор за </w:t>
      </w:r>
      <w:proofErr w:type="spellStart"/>
      <w:r w:rsidRPr="00ED7E29">
        <w:rPr>
          <w:rFonts w:ascii="Times New Roman" w:eastAsia="Times New Roman" w:hAnsi="Times New Roman"/>
          <w:color w:val="000000"/>
          <w:sz w:val="24"/>
          <w:szCs w:val="24"/>
          <w:lang w:val="bg-BG" w:eastAsia="ar-SA"/>
        </w:rPr>
        <w:t>подизпълнение</w:t>
      </w:r>
      <w:proofErr w:type="spellEnd"/>
      <w:r w:rsidRPr="00ED7E29">
        <w:rPr>
          <w:rFonts w:ascii="Times New Roman" w:eastAsia="Times New Roman" w:hAnsi="Times New Roman"/>
          <w:color w:val="000000"/>
          <w:sz w:val="24"/>
          <w:szCs w:val="24"/>
          <w:lang w:val="bg-BG" w:eastAsia="ar-SA"/>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w:anchor="p28982788" w:history="1">
        <w:r w:rsidRPr="00ED7E29">
          <w:rPr>
            <w:rFonts w:ascii="Times New Roman" w:eastAsia="Times New Roman" w:hAnsi="Times New Roman"/>
            <w:color w:val="00000A"/>
            <w:sz w:val="24"/>
            <w:szCs w:val="24"/>
            <w:u w:val="single"/>
          </w:rPr>
          <w:t>чл. 66, ал. 2</w:t>
        </w:r>
      </w:hyperlink>
      <w:r w:rsidRPr="00ED7E29">
        <w:rPr>
          <w:rFonts w:ascii="Times New Roman" w:eastAsia="Times New Roman" w:hAnsi="Times New Roman"/>
          <w:color w:val="000000"/>
          <w:sz w:val="24"/>
          <w:szCs w:val="24"/>
          <w:lang w:val="bg-BG" w:eastAsia="ar-SA"/>
        </w:rPr>
        <w:t xml:space="preserve"> и </w:t>
      </w:r>
      <w:hyperlink w:anchor="p28982788" w:history="1">
        <w:r w:rsidRPr="00ED7E29">
          <w:rPr>
            <w:rFonts w:ascii="Times New Roman" w:eastAsia="Times New Roman" w:hAnsi="Times New Roman"/>
            <w:color w:val="00000A"/>
            <w:sz w:val="24"/>
            <w:szCs w:val="24"/>
            <w:u w:val="single"/>
          </w:rPr>
          <w:t xml:space="preserve">11 </w:t>
        </w:r>
        <w:r w:rsidRPr="00ED7E29">
          <w:rPr>
            <w:rFonts w:ascii="Times New Roman" w:eastAsia="Times New Roman" w:hAnsi="Times New Roman"/>
            <w:color w:val="00000A"/>
            <w:sz w:val="24"/>
            <w:szCs w:val="24"/>
            <w:u w:val="single"/>
            <w:lang w:val="bg-BG"/>
          </w:rPr>
          <w:t xml:space="preserve">от </w:t>
        </w:r>
        <w:r w:rsidRPr="00ED7E29">
          <w:rPr>
            <w:rFonts w:ascii="Times New Roman" w:eastAsia="Times New Roman" w:hAnsi="Times New Roman"/>
            <w:color w:val="00000A"/>
            <w:sz w:val="24"/>
            <w:szCs w:val="24"/>
            <w:u w:val="single"/>
          </w:rPr>
          <w:t>ЗОП</w:t>
        </w:r>
      </w:hyperlink>
      <w:r w:rsidRPr="00ED7E29">
        <w:rPr>
          <w:rFonts w:ascii="Times New Roman" w:eastAsia="Times New Roman" w:hAnsi="Times New Roman"/>
          <w:color w:val="000000"/>
          <w:sz w:val="24"/>
          <w:szCs w:val="24"/>
          <w:lang w:val="bg-BG" w:eastAsia="ar-SA"/>
        </w:rPr>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№2 към Договора), с Техническата спецификация (Приложение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(7.11) Изпълнителят не носи отговорност за забава на доставка, която не е заявена в необходимия срок, отразена в заявката  по чл. 5 ал.</w:t>
      </w:r>
      <w:r w:rsidRPr="00ED7E29">
        <w:rPr>
          <w:rFonts w:ascii="Times New Roman" w:eastAsia="MS Mincho" w:hAnsi="Times New Roman"/>
          <w:color w:val="000000"/>
          <w:sz w:val="24"/>
          <w:szCs w:val="24"/>
          <w:lang w:val="bg-BG" w:eastAsia="ar-SA"/>
        </w:rPr>
        <w:t xml:space="preserve"> (5.4)</w:t>
      </w:r>
      <w:r w:rsidRPr="00ED7E29">
        <w:rPr>
          <w:rFonts w:ascii="Times New Roman" w:eastAsia="Times New Roman" w:hAnsi="Times New Roman"/>
          <w:color w:val="000000"/>
          <w:sz w:val="24"/>
          <w:szCs w:val="24"/>
          <w:lang w:val="bg-BG" w:eastAsia="ar-SA"/>
        </w:rPr>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shd w:val="clear" w:color="auto" w:fill="FFFF00"/>
          <w:lang w:val="az" w:eastAsia="ar-SA"/>
        </w:rPr>
      </w:pPr>
      <w:r w:rsidRPr="00ED7E29">
        <w:rPr>
          <w:rFonts w:ascii="Times New Roman" w:eastAsia="Times New Roman" w:hAnsi="Times New Roman"/>
          <w:color w:val="000000"/>
          <w:sz w:val="24"/>
          <w:szCs w:val="24"/>
          <w:lang w:val="bg-BG" w:eastAsia="ar-SA"/>
        </w:rPr>
        <w:lastRenderedPageBreak/>
        <w:t>(7.12)</w:t>
      </w:r>
      <w:r w:rsidRPr="00ED7E29">
        <w:rPr>
          <w:rFonts w:ascii="Times New Roman" w:eastAsia="Times New Roman" w:hAnsi="Times New Roman"/>
          <w:color w:val="000000"/>
          <w:sz w:val="24"/>
          <w:szCs w:val="24"/>
          <w:lang w:val="az" w:eastAsia="ar-SA"/>
        </w:rPr>
        <w:tab/>
      </w:r>
      <w:r w:rsidRPr="00ED7E29">
        <w:rPr>
          <w:rFonts w:ascii="Times New Roman" w:eastAsia="Times New Roman" w:hAnsi="Times New Roman"/>
          <w:color w:val="000000"/>
          <w:sz w:val="24"/>
          <w:szCs w:val="24"/>
          <w:lang w:val="bg-BG" w:eastAsia="ar-SA"/>
        </w:rPr>
        <w:t xml:space="preserve">Изпълнителят се задължава да заплаща ежемесечна </w:t>
      </w:r>
      <w:r w:rsidRPr="00ED7E29">
        <w:rPr>
          <w:rFonts w:ascii="Times New Roman" w:eastAsia="Times New Roman" w:hAnsi="Times New Roman"/>
          <w:color w:val="000000"/>
          <w:sz w:val="24"/>
          <w:szCs w:val="24"/>
          <w:lang w:val="az" w:eastAsia="ar-SA"/>
        </w:rPr>
        <w:t>Справка – бюлетин на “САПИ” ООД за Добричка област, която ще се поръчва ежемесечно от ВЪЗЛОЖИТЕЛЯ и се ще получава в оригинал в Община град Добрич от “САПИ” ООД.</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shd w:val="clear" w:color="auto" w:fill="FFFF00"/>
          <w:lang w:val="az"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numPr>
          <w:ilvl w:val="0"/>
          <w:numId w:val="16"/>
        </w:numPr>
        <w:tabs>
          <w:tab w:val="left" w:pos="0"/>
        </w:tabs>
        <w:suppressAutoHyphens/>
        <w:spacing w:after="0" w:line="360" w:lineRule="auto"/>
        <w:ind w:left="0" w:firstLine="0"/>
        <w:jc w:val="center"/>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ПРАВА И ЗАДЪЛЖЕНИЯ НА ВЪЗЛОЖИТЕЛЯ</w:t>
      </w:r>
    </w:p>
    <w:p w:rsidR="00ED7E29" w:rsidRPr="00ED7E29" w:rsidRDefault="00ED7E29" w:rsidP="00ED7E29">
      <w:pPr>
        <w:suppressAutoHyphens/>
        <w:spacing w:after="0" w:line="360" w:lineRule="auto"/>
        <w:ind w:firstLine="567"/>
        <w:jc w:val="center"/>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bCs/>
          <w:color w:val="000000"/>
          <w:sz w:val="24"/>
          <w:szCs w:val="24"/>
          <w:lang w:val="bg-BG" w:eastAsia="ar-SA"/>
        </w:rPr>
      </w:pPr>
      <w:r w:rsidRPr="00ED7E29">
        <w:rPr>
          <w:rFonts w:ascii="Times New Roman" w:eastAsia="Times New Roman" w:hAnsi="Times New Roman"/>
          <w:b/>
          <w:color w:val="000000"/>
          <w:sz w:val="24"/>
          <w:szCs w:val="24"/>
          <w:lang w:val="bg-BG" w:eastAsia="ar-SA"/>
        </w:rPr>
        <w:t xml:space="preserve">Член 8. </w:t>
      </w:r>
    </w:p>
    <w:p w:rsidR="00ED7E29" w:rsidRPr="00ED7E29" w:rsidRDefault="00ED7E29" w:rsidP="00ED7E29">
      <w:pPr>
        <w:suppressAutoHyphens/>
        <w:spacing w:after="0" w:line="360" w:lineRule="auto"/>
        <w:jc w:val="both"/>
        <w:rPr>
          <w:rFonts w:ascii="Times New Roman" w:eastAsia="Times New Roman" w:hAnsi="Times New Roman"/>
          <w:b/>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(8.3) Възложителят осигурява свои представители, които да приемат доставките в договореното време.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(8.6) Възложителят има право на рекламация на доставените по Договора Продукти, при условията посочени в настоящия Договор.</w:t>
      </w:r>
    </w:p>
    <w:p w:rsidR="00ED7E29" w:rsidRPr="00ED7E29" w:rsidRDefault="00ED7E29" w:rsidP="00ED7E29">
      <w:pPr>
        <w:widowControl w:val="0"/>
        <w:suppressAutoHyphens/>
        <w:spacing w:after="0" w:line="360" w:lineRule="auto"/>
        <w:ind w:firstLine="567"/>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(8.7) Възложителят има право да изисква от Изпълнителя замяната на несъответстващи с изискванията на Договора Продукти.</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D7E29">
        <w:rPr>
          <w:rFonts w:ascii="Times New Roman" w:eastAsia="Times New Roman" w:hAnsi="Times New Roman"/>
          <w:bCs/>
          <w:color w:val="000000"/>
          <w:sz w:val="24"/>
          <w:szCs w:val="24"/>
          <w:lang w:val="bg-BG" w:eastAsia="ar-SA"/>
        </w:rPr>
        <w:t>да откаже да изплати частично или изцяло договорената цена.</w:t>
      </w:r>
    </w:p>
    <w:p w:rsidR="00ED7E29" w:rsidRPr="00ED7E29" w:rsidRDefault="00ED7E29" w:rsidP="00ED7E29">
      <w:pPr>
        <w:tabs>
          <w:tab w:val="left" w:pos="8094"/>
        </w:tabs>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tabs>
          <w:tab w:val="left" w:pos="8094"/>
        </w:tabs>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t xml:space="preserve">(8.9) Възложителят има право да изисква от Изпълнителя да сключи и да му представи копия от договори за </w:t>
      </w:r>
      <w:proofErr w:type="spellStart"/>
      <w:r w:rsidRPr="00ED7E29">
        <w:rPr>
          <w:rFonts w:ascii="Times New Roman" w:eastAsia="Times New Roman" w:hAnsi="Times New Roman"/>
          <w:color w:val="000000"/>
          <w:sz w:val="24"/>
          <w:szCs w:val="24"/>
          <w:lang w:val="bg-BG" w:eastAsia="ar-SA"/>
        </w:rPr>
        <w:t>подизпълнение</w:t>
      </w:r>
      <w:proofErr w:type="spellEnd"/>
      <w:r w:rsidRPr="00ED7E29">
        <w:rPr>
          <w:rFonts w:ascii="Times New Roman" w:eastAsia="Times New Roman" w:hAnsi="Times New Roman"/>
          <w:color w:val="000000"/>
          <w:sz w:val="24"/>
          <w:szCs w:val="24"/>
          <w:lang w:val="bg-BG" w:eastAsia="ar-SA"/>
        </w:rPr>
        <w:t xml:space="preserve"> с посочените в офертата му подизпълнители.</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(8.11) </w:t>
      </w:r>
      <w:r w:rsidRPr="00ED7E29">
        <w:rPr>
          <w:rFonts w:ascii="Times New Roman" w:eastAsia="Times New Roman" w:hAnsi="Times New Roman"/>
          <w:color w:val="000000"/>
          <w:sz w:val="24"/>
          <w:szCs w:val="24"/>
          <w:lang w:val="az" w:eastAsia="ar-SA"/>
        </w:rPr>
        <w:t>Възложителят след като е получил, заплатената от Изпълнителя, ориг</w:t>
      </w:r>
      <w:r w:rsidR="00792B8B">
        <w:rPr>
          <w:rFonts w:ascii="Times New Roman" w:eastAsia="Times New Roman" w:hAnsi="Times New Roman"/>
          <w:color w:val="000000"/>
          <w:sz w:val="24"/>
          <w:szCs w:val="24"/>
          <w:lang w:val="az" w:eastAsia="ar-SA"/>
        </w:rPr>
        <w:t xml:space="preserve">инал на </w:t>
      </w:r>
      <w:r w:rsidRPr="00ED7E29">
        <w:rPr>
          <w:rFonts w:ascii="Times New Roman" w:eastAsia="Times New Roman" w:hAnsi="Times New Roman"/>
          <w:color w:val="000000"/>
          <w:sz w:val="24"/>
          <w:szCs w:val="24"/>
          <w:lang w:val="az" w:eastAsia="ar-SA"/>
        </w:rPr>
        <w:t xml:space="preserve"> Справка – бюлетин от “САПИ” ООД за Добричка област, предоставя заверено копие “вярно с оригинала” на Справка – бюлетин на “САПИ” ООД за Добричка област на Изпълнителя, въз основа на която Изпълнителя до 1-во число от месеца предоставя на Възложителя Списък на хранителните продукти и техните цени /съобразени със справка на САПИ ООД/ по обществената поръчка на Община Добрич</w:t>
      </w:r>
      <w:proofErr w:type="spellStart"/>
      <w:r w:rsidRPr="00ED7E29">
        <w:rPr>
          <w:rFonts w:ascii="Times New Roman" w:eastAsia="Times New Roman" w:hAnsi="Times New Roman"/>
          <w:color w:val="000000"/>
          <w:sz w:val="24"/>
          <w:szCs w:val="24"/>
          <w:lang w:val="bg-BG" w:eastAsia="ar-SA"/>
        </w:rPr>
        <w:t>ка</w:t>
      </w:r>
      <w:proofErr w:type="spellEnd"/>
      <w:r w:rsidRPr="00ED7E29">
        <w:rPr>
          <w:rFonts w:ascii="Times New Roman" w:eastAsia="Times New Roman" w:hAnsi="Times New Roman"/>
          <w:color w:val="000000"/>
          <w:sz w:val="24"/>
          <w:szCs w:val="24"/>
          <w:lang w:val="az" w:eastAsia="ar-SA"/>
        </w:rPr>
        <w:t xml:space="preserve"> за текущия месец с отразен</w:t>
      </w:r>
      <w:r w:rsidRPr="00ED7E29">
        <w:rPr>
          <w:rFonts w:ascii="Times New Roman" w:eastAsia="Times New Roman" w:hAnsi="Times New Roman"/>
          <w:color w:val="000000"/>
          <w:sz w:val="24"/>
          <w:szCs w:val="24"/>
          <w:lang w:val="bg-BG" w:eastAsia="ar-SA"/>
        </w:rPr>
        <w:t xml:space="preserve"> </w:t>
      </w:r>
      <w:r w:rsidRPr="00ED7E29">
        <w:rPr>
          <w:rFonts w:ascii="Times New Roman" w:eastAsia="Times New Roman" w:hAnsi="Times New Roman"/>
          <w:color w:val="000000"/>
          <w:sz w:val="24"/>
          <w:szCs w:val="24"/>
          <w:lang w:val="az" w:eastAsia="ar-SA"/>
        </w:rPr>
        <w:t xml:space="preserve"> % отстъпка от базовата цена.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numPr>
          <w:ilvl w:val="0"/>
          <w:numId w:val="16"/>
        </w:numPr>
        <w:tabs>
          <w:tab w:val="left" w:pos="0"/>
        </w:tabs>
        <w:suppressAutoHyphens/>
        <w:spacing w:after="0" w:line="360" w:lineRule="auto"/>
        <w:ind w:left="0" w:firstLine="0"/>
        <w:jc w:val="center"/>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ГАРАНЦИЯ ЗА ИЗПЪЛНЕНИЕ</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u w:val="single"/>
          <w:lang w:val="bg-BG" w:eastAsia="ar-SA"/>
        </w:rPr>
      </w:pPr>
      <w:r w:rsidRPr="00ED7E29">
        <w:rPr>
          <w:rFonts w:ascii="Times New Roman" w:eastAsia="Times New Roman" w:hAnsi="Times New Roman"/>
          <w:b/>
          <w:color w:val="000000"/>
          <w:sz w:val="24"/>
          <w:szCs w:val="24"/>
          <w:lang w:val="bg-BG" w:eastAsia="ar-SA"/>
        </w:rPr>
        <w:t>Член 9. Видове гаранции, размер и форма на гаранциите</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u w:val="single"/>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u w:val="single"/>
          <w:lang w:val="bg-BG" w:eastAsia="ar-SA"/>
        </w:rPr>
        <w:t>(9.1) Видове и размер на гаранциите</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(9.1.1) Изпълнителят гарантира изпълнението на произтичащите от настоящия Договор свои задължения с гаранция за изпълнение в размер на </w:t>
      </w:r>
      <w:r w:rsidRPr="00ED7E29">
        <w:rPr>
          <w:rFonts w:ascii="Times New Roman" w:eastAsia="Times New Roman" w:hAnsi="Times New Roman"/>
          <w:color w:val="000000"/>
          <w:sz w:val="24"/>
          <w:szCs w:val="24"/>
          <w:lang w:eastAsia="ar-SA"/>
        </w:rPr>
        <w:t>5</w:t>
      </w:r>
      <w:r w:rsidR="00792B8B">
        <w:rPr>
          <w:rFonts w:ascii="Times New Roman" w:eastAsia="Times New Roman" w:hAnsi="Times New Roman"/>
          <w:color w:val="000000"/>
          <w:sz w:val="24"/>
          <w:szCs w:val="24"/>
          <w:lang w:val="bg-BG" w:eastAsia="ar-SA"/>
        </w:rPr>
        <w:t xml:space="preserve">% /пет процента/ </w:t>
      </w:r>
      <w:r w:rsidRPr="00ED7E29">
        <w:rPr>
          <w:rFonts w:ascii="Times New Roman" w:eastAsia="Times New Roman" w:hAnsi="Times New Roman"/>
          <w:color w:val="000000"/>
          <w:sz w:val="24"/>
          <w:szCs w:val="24"/>
          <w:lang w:val="bg-BG" w:eastAsia="ar-SA"/>
        </w:rPr>
        <w:t>от стойно</w:t>
      </w:r>
      <w:r w:rsidR="00792B8B">
        <w:rPr>
          <w:rFonts w:ascii="Times New Roman" w:eastAsia="Times New Roman" w:hAnsi="Times New Roman"/>
          <w:color w:val="000000"/>
          <w:sz w:val="24"/>
          <w:szCs w:val="24"/>
          <w:lang w:val="bg-BG" w:eastAsia="ar-SA"/>
        </w:rPr>
        <w:t xml:space="preserve">стта </w:t>
      </w:r>
      <w:r w:rsidRPr="00ED7E29">
        <w:rPr>
          <w:rFonts w:ascii="Times New Roman" w:eastAsia="Times New Roman" w:hAnsi="Times New Roman"/>
          <w:color w:val="000000"/>
          <w:sz w:val="24"/>
          <w:szCs w:val="24"/>
          <w:lang w:val="bg-BG" w:eastAsia="ar-SA"/>
        </w:rPr>
        <w:t xml:space="preserve">сумата от …………… лв. (……………..);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 xml:space="preserve">(9.1.2) Изпълнителят представя документи за внесена гаранция за изпълнение на Договора към датата на сключването му. </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u w:val="single"/>
          <w:lang w:val="bg-BG" w:eastAsia="ar-SA"/>
        </w:rPr>
        <w:t>(9.2) Форма на гаранциите</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Изпълнителят избира формата на гаранцията измежду една от следните: 1. парична сума внесена по банковата сметка на Възложителя; 2. банкова гаранция; или 3. застраховка, която обезпечава изпълнението чрез покритие на отговорността на Изпълнителя.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Член 10. Изисквания по отношение на гаранциите</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100" w:lineRule="atLeast"/>
        <w:ind w:firstLine="567"/>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(10.1) Когато гаранцията се представя във вид на </w:t>
      </w:r>
      <w:r w:rsidRPr="00ED7E29">
        <w:rPr>
          <w:rFonts w:ascii="Times New Roman" w:eastAsia="Times New Roman" w:hAnsi="Times New Roman"/>
          <w:b/>
          <w:color w:val="000000"/>
          <w:sz w:val="24"/>
          <w:szCs w:val="24"/>
          <w:lang w:val="bg-BG" w:eastAsia="ar-SA"/>
        </w:rPr>
        <w:t>парична сума</w:t>
      </w:r>
      <w:r w:rsidRPr="00ED7E29">
        <w:rPr>
          <w:rFonts w:ascii="Times New Roman" w:eastAsia="Times New Roman" w:hAnsi="Times New Roman"/>
          <w:color w:val="000000"/>
          <w:sz w:val="24"/>
          <w:szCs w:val="24"/>
          <w:lang w:val="bg-BG" w:eastAsia="ar-SA"/>
        </w:rPr>
        <w:t>, тя се внася по следната банкова сметка на Възложителя:</w:t>
      </w:r>
    </w:p>
    <w:p w:rsidR="00ED7E29" w:rsidRPr="00ED7E29" w:rsidRDefault="00ED7E29" w:rsidP="00ED7E29">
      <w:pPr>
        <w:suppressAutoHyphens/>
        <w:spacing w:after="0" w:line="100" w:lineRule="atLeast"/>
        <w:ind w:firstLine="567"/>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t xml:space="preserve"> </w:t>
      </w:r>
      <w:r w:rsidRPr="00ED7E29">
        <w:rPr>
          <w:rFonts w:ascii="Times New Roman" w:eastAsia="Times New Roman" w:hAnsi="Times New Roman"/>
          <w:b/>
          <w:color w:val="000000"/>
          <w:sz w:val="24"/>
          <w:szCs w:val="24"/>
          <w:lang w:val="bg-BG" w:eastAsia="ar-SA"/>
        </w:rPr>
        <w:t xml:space="preserve">IBAN BG87  SOMB  9130  3310  0200  01   BIC SOMBBGSF  </w:t>
      </w:r>
    </w:p>
    <w:p w:rsidR="00ED7E29" w:rsidRPr="00ED7E29" w:rsidRDefault="00ED7E29" w:rsidP="00ED7E29">
      <w:pPr>
        <w:tabs>
          <w:tab w:val="left" w:pos="993"/>
        </w:tabs>
        <w:suppressAutoHyphens/>
        <w:spacing w:before="60" w:after="60" w:line="100" w:lineRule="atLeast"/>
        <w:ind w:firstLine="567"/>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 xml:space="preserve">Общинска банка АД, клон Добрич. </w:t>
      </w:r>
    </w:p>
    <w:p w:rsidR="00ED7E29" w:rsidRPr="00ED7E29" w:rsidRDefault="00ED7E29" w:rsidP="00ED7E29">
      <w:pPr>
        <w:tabs>
          <w:tab w:val="left" w:pos="993"/>
        </w:tabs>
        <w:suppressAutoHyphens/>
        <w:spacing w:before="60" w:after="60" w:line="100" w:lineRule="atLeast"/>
        <w:ind w:firstLine="567"/>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ОБЩИНА ДОБРИЧКА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Всички банкови разходи, свързани с преводите на сумата са за сметка на Изпълнителя;</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(10.2) Когато Изпълнителят представя </w:t>
      </w:r>
      <w:r w:rsidRPr="00ED7E29">
        <w:rPr>
          <w:rFonts w:ascii="Times New Roman" w:eastAsia="Times New Roman" w:hAnsi="Times New Roman"/>
          <w:b/>
          <w:color w:val="000000"/>
          <w:sz w:val="24"/>
          <w:szCs w:val="24"/>
          <w:lang w:val="bg-BG" w:eastAsia="ar-SA"/>
        </w:rPr>
        <w:t>банкова гаранция</w:t>
      </w:r>
      <w:r w:rsidRPr="00ED7E29">
        <w:rPr>
          <w:rFonts w:ascii="Times New Roman" w:eastAsia="Times New Roman" w:hAnsi="Times New Roman"/>
          <w:color w:val="000000"/>
          <w:sz w:val="24"/>
          <w:szCs w:val="24"/>
          <w:lang w:val="bg-BG" w:eastAsia="ar-SA"/>
        </w:rPr>
        <w:t xml:space="preserve"> се представя оригиналът й, като тя е безусловна, неотменяема и </w:t>
      </w:r>
      <w:proofErr w:type="spellStart"/>
      <w:r w:rsidRPr="00ED7E29">
        <w:rPr>
          <w:rFonts w:ascii="Times New Roman" w:eastAsia="Times New Roman" w:hAnsi="Times New Roman"/>
          <w:color w:val="000000"/>
          <w:sz w:val="24"/>
          <w:szCs w:val="24"/>
          <w:lang w:val="bg-BG" w:eastAsia="ar-SA"/>
        </w:rPr>
        <w:t>непрехвърляема</w:t>
      </w:r>
      <w:proofErr w:type="spellEnd"/>
      <w:r w:rsidRPr="00ED7E29">
        <w:rPr>
          <w:rFonts w:ascii="Times New Roman" w:eastAsia="Times New Roman" w:hAnsi="Times New Roman"/>
          <w:color w:val="000000"/>
          <w:sz w:val="24"/>
          <w:szCs w:val="24"/>
          <w:lang w:val="bg-BG" w:eastAsia="ar-SA"/>
        </w:rPr>
        <w:t xml:space="preserve"> като покрива 100 % (сто процента) от стойността на гаранцията за изпълнението му със срок на валидност, срока на действие на Договора, плюс 30 (тридесет) дни.</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 xml:space="preserve">(10.3). </w:t>
      </w:r>
      <w:r w:rsidRPr="00ED7E29">
        <w:rPr>
          <w:rFonts w:ascii="Times New Roman" w:eastAsia="Times New Roman" w:hAnsi="Times New Roman"/>
          <w:b/>
          <w:color w:val="000000"/>
          <w:sz w:val="24"/>
          <w:szCs w:val="24"/>
          <w:lang w:val="bg-BG" w:eastAsia="ar-SA"/>
        </w:rPr>
        <w:t>Застраховката</w:t>
      </w:r>
      <w:r w:rsidRPr="00ED7E29">
        <w:rPr>
          <w:rFonts w:ascii="Times New Roman" w:eastAsia="Times New Roman" w:hAnsi="Times New Roman"/>
          <w:color w:val="000000"/>
          <w:sz w:val="24"/>
          <w:szCs w:val="24"/>
          <w:lang w:val="bg-BG" w:eastAsia="ar-SA"/>
        </w:rPr>
        <w:t xml:space="preserve">,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Член 11. Задържане и освобождаване на гаранциите</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ind w:right="-108"/>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(11.1). Възложителят освобождава гаранцията за изпълнение на договора без да дължи лихви 30</w:t>
      </w:r>
      <w:r w:rsidRPr="00ED7E29">
        <w:rPr>
          <w:rFonts w:ascii="Times New Roman" w:eastAsia="Times New Roman" w:hAnsi="Times New Roman"/>
          <w:b/>
          <w:color w:val="000000"/>
          <w:sz w:val="24"/>
          <w:szCs w:val="24"/>
          <w:lang w:val="ru-RU" w:eastAsia="ar-SA"/>
        </w:rPr>
        <w:t xml:space="preserve"> </w:t>
      </w:r>
      <w:r w:rsidRPr="00ED7E29">
        <w:rPr>
          <w:rFonts w:ascii="Times New Roman" w:eastAsia="Times New Roman" w:hAnsi="Times New Roman"/>
          <w:color w:val="000000"/>
          <w:sz w:val="24"/>
          <w:szCs w:val="24"/>
          <w:lang w:val="bg-BG" w:eastAsia="ar-SA"/>
        </w:rPr>
        <w:t>дни след изтичане срока на настоящия договор.</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(11.2)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(11.3)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(11.3.1) Възложителят има право да задържи гаранцията в пълен размер при системен (три или повече пъти в рамките на 1 (един) месец) отказ от страна на Изпълнителя за доставка на заявени от Възложителя Продукти; и/или при системно (три или повече пъти в рамките на 1 (един) месец) Несъответствие на доставените Продукти с договорените изисквания; както и че</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(11.3.2)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(11.4)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(11.5) В случай на задържане от Възложителя на суми от гаранциите, Изпълнителят е длъжен в срок до 5 (пет) работни дни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numPr>
          <w:ilvl w:val="0"/>
          <w:numId w:val="16"/>
        </w:numPr>
        <w:tabs>
          <w:tab w:val="left" w:pos="0"/>
        </w:tabs>
        <w:suppressAutoHyphens/>
        <w:spacing w:after="0" w:line="360" w:lineRule="auto"/>
        <w:ind w:left="0" w:firstLine="0"/>
        <w:jc w:val="center"/>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НЕУСТОЙКИ</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 xml:space="preserve">Член 12.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(12.1) При забавено изпълнение на задължения по Договора от страна на Изпълнителя, същият заплаща на Възложителя неустойка в размер на 0.2%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от цената на стоката, за която се отнася забавата.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(12.2) При забава на Възложителя за изпълнение на задълженията му за плащане по Договора, същият заплаща на Изпълнителя неустойка в размер на 0.1% от дължимата сума за всеки просрочен ден, но не повече от 5% от размера на забавеното плащане.</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(12.3) При забава на доставка от страна на Изпълнителя, или забава на Изпълнителя да отстрани констатирани Несъответствия, продължила повече от 5 (пет)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от разликата между прогнозната стойност на Договора по алинея 2.1 и цената на извършените доставки в изпълнение на Договора.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(12.4) В случай на 3 (три) и повече рекламации в рамките на 1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 от разликата между прогнозната стойност на Договора по алинея 2.1 и цената на извършените доставки в изпълнение на Договора.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ED7E29" w:rsidRPr="00ED7E29" w:rsidRDefault="00ED7E29" w:rsidP="00ED7E29">
      <w:pPr>
        <w:widowControl w:val="0"/>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100" w:lineRule="atLeast"/>
        <w:ind w:firstLine="567"/>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(12.7.) Неустойките се заплащат незабавно, при поискване от Възложителя, по следната банкова сметка: </w:t>
      </w:r>
    </w:p>
    <w:p w:rsidR="00ED7E29" w:rsidRPr="00ED7E29" w:rsidRDefault="00ED7E29" w:rsidP="00ED7E29">
      <w:pPr>
        <w:suppressAutoHyphens/>
        <w:spacing w:after="0" w:line="100" w:lineRule="atLeast"/>
        <w:ind w:firstLine="567"/>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IBAN BG87  SOMB  9130  3310  0200  01   BIC SOMBBGSF  </w:t>
      </w:r>
    </w:p>
    <w:p w:rsidR="00ED7E29" w:rsidRPr="00ED7E29" w:rsidRDefault="00ED7E29" w:rsidP="00ED7E29">
      <w:pPr>
        <w:tabs>
          <w:tab w:val="left" w:pos="993"/>
        </w:tabs>
        <w:suppressAutoHyphens/>
        <w:spacing w:before="60" w:after="60" w:line="100" w:lineRule="atLeast"/>
        <w:ind w:firstLine="567"/>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Общинска банка АД, клон Добрич. </w:t>
      </w:r>
    </w:p>
    <w:p w:rsidR="00ED7E29" w:rsidRPr="00ED7E29" w:rsidRDefault="00ED7E29" w:rsidP="00ED7E29">
      <w:pPr>
        <w:tabs>
          <w:tab w:val="left" w:pos="993"/>
        </w:tabs>
        <w:suppressAutoHyphens/>
        <w:spacing w:before="60" w:after="60" w:line="100" w:lineRule="atLeast"/>
        <w:ind w:firstLine="567"/>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ОБЩИНА ДОБРИЧКА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В случай, че банковата сметка на Възложителя не е заверена със сумата на неустойката в срок от 10 дни от искането на Възложителя за плащане на неустойка, Възложителят има право да задържи съответната сума от гаранцията за изпълнение или да прихване от следваща дължима сума.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tabs>
          <w:tab w:val="left" w:pos="357"/>
        </w:tabs>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(12.8)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един месец без основание, той дължи на Изпълнителя неустойка равна на 5% от разликата между прогнозната стойност на договора и цената на извършените до момента на прекратяване доставки.</w:t>
      </w:r>
    </w:p>
    <w:p w:rsidR="00ED7E29" w:rsidRPr="00ED7E29" w:rsidRDefault="00ED7E29" w:rsidP="00ED7E29">
      <w:pPr>
        <w:tabs>
          <w:tab w:val="left" w:pos="357"/>
        </w:tabs>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numPr>
          <w:ilvl w:val="0"/>
          <w:numId w:val="16"/>
        </w:numPr>
        <w:tabs>
          <w:tab w:val="left" w:pos="0"/>
        </w:tabs>
        <w:suppressAutoHyphens/>
        <w:spacing w:after="0" w:line="360" w:lineRule="auto"/>
        <w:ind w:left="0" w:firstLine="0"/>
        <w:jc w:val="center"/>
        <w:rPr>
          <w:rFonts w:ascii="Times New Roman" w:eastAsia="Times New Roman" w:hAnsi="Times New Roman"/>
          <w:b/>
          <w:bCs/>
          <w:color w:val="000000"/>
          <w:sz w:val="24"/>
          <w:szCs w:val="24"/>
          <w:lang w:val="bg-BG" w:eastAsia="ar-SA"/>
        </w:rPr>
      </w:pPr>
      <w:r w:rsidRPr="00ED7E29">
        <w:rPr>
          <w:rFonts w:ascii="Times New Roman" w:eastAsia="Times New Roman" w:hAnsi="Times New Roman"/>
          <w:b/>
          <w:color w:val="000000"/>
          <w:sz w:val="24"/>
          <w:szCs w:val="24"/>
          <w:lang w:val="bg-BG" w:eastAsia="ar-SA"/>
        </w:rPr>
        <w:t>ПОДИЗПЪЛНИТЕЛИ</w:t>
      </w:r>
    </w:p>
    <w:p w:rsidR="00ED7E29" w:rsidRPr="00ED7E29" w:rsidRDefault="00ED7E29" w:rsidP="00ED7E29">
      <w:pPr>
        <w:suppressAutoHyphens/>
        <w:spacing w:after="0" w:line="360" w:lineRule="auto"/>
        <w:jc w:val="both"/>
        <w:rPr>
          <w:rFonts w:ascii="Times New Roman" w:eastAsia="Times New Roman" w:hAnsi="Times New Roman"/>
          <w:b/>
          <w:bCs/>
          <w:color w:val="000000"/>
          <w:sz w:val="24"/>
          <w:szCs w:val="24"/>
          <w:lang w:val="bg-BG" w:eastAsia="ar-SA"/>
        </w:rPr>
      </w:pPr>
      <w:r w:rsidRPr="00ED7E29">
        <w:rPr>
          <w:rFonts w:ascii="Times New Roman" w:eastAsia="Times New Roman" w:hAnsi="Times New Roman"/>
          <w:b/>
          <w:bCs/>
          <w:color w:val="000000"/>
          <w:sz w:val="24"/>
          <w:szCs w:val="24"/>
          <w:lang w:val="bg-BG" w:eastAsia="ar-SA"/>
        </w:rPr>
        <w:t xml:space="preserve">Член 13. </w:t>
      </w:r>
    </w:p>
    <w:p w:rsidR="00ED7E29" w:rsidRPr="00ED7E29" w:rsidRDefault="00ED7E29" w:rsidP="00ED7E29">
      <w:pPr>
        <w:suppressAutoHyphens/>
        <w:spacing w:after="0" w:line="360" w:lineRule="auto"/>
        <w:jc w:val="both"/>
        <w:rPr>
          <w:rFonts w:ascii="Times New Roman" w:eastAsia="Times New Roman" w:hAnsi="Times New Roman"/>
          <w:b/>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bCs/>
          <w:color w:val="000000"/>
          <w:sz w:val="24"/>
          <w:szCs w:val="24"/>
          <w:lang w:val="bg-BG" w:eastAsia="ar-SA"/>
        </w:rPr>
      </w:pPr>
      <w:r w:rsidRPr="00ED7E29">
        <w:rPr>
          <w:rFonts w:ascii="Times New Roman" w:eastAsia="Times New Roman" w:hAnsi="Times New Roman"/>
          <w:bCs/>
          <w:color w:val="000000"/>
          <w:sz w:val="24"/>
          <w:szCs w:val="24"/>
          <w:lang w:val="bg-BG" w:eastAsia="ar-SA"/>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D7E29" w:rsidRPr="00ED7E29" w:rsidRDefault="00ED7E29" w:rsidP="00ED7E29">
      <w:pPr>
        <w:suppressAutoHyphens/>
        <w:spacing w:after="0" w:line="360" w:lineRule="auto"/>
        <w:jc w:val="both"/>
        <w:rPr>
          <w:rFonts w:ascii="Times New Roman" w:eastAsia="Times New Roman" w:hAnsi="Times New Roman"/>
          <w:b/>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(13.4) Независимо от използването на подизпълнители, отговорността за изпълнение на настоящия Договор и на Изпълнителя.</w:t>
      </w: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D7E29" w:rsidRPr="00ED7E29" w:rsidRDefault="00ED7E29" w:rsidP="00ED7E29">
      <w:pPr>
        <w:suppressAutoHyphens/>
        <w:spacing w:after="0" w:line="360" w:lineRule="auto"/>
        <w:ind w:firstLine="567"/>
        <w:jc w:val="both"/>
        <w:rPr>
          <w:rFonts w:ascii="Times New Roman" w:eastAsia="Times New Roman" w:hAnsi="Times New Roman"/>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bCs/>
          <w:color w:val="000000"/>
          <w:sz w:val="24"/>
          <w:szCs w:val="24"/>
          <w:lang w:val="bg-BG" w:eastAsia="ar-SA"/>
        </w:rPr>
      </w:pPr>
      <w:r w:rsidRPr="00ED7E29">
        <w:rPr>
          <w:rFonts w:ascii="Times New Roman" w:eastAsia="Times New Roman" w:hAnsi="Times New Roman"/>
          <w:b/>
          <w:bCs/>
          <w:color w:val="000000"/>
          <w:sz w:val="24"/>
          <w:szCs w:val="24"/>
          <w:lang w:val="bg-BG" w:eastAsia="ar-SA"/>
        </w:rPr>
        <w:t xml:space="preserve">Член 14. </w:t>
      </w:r>
    </w:p>
    <w:p w:rsidR="00ED7E29" w:rsidRPr="00ED7E29" w:rsidRDefault="00ED7E29" w:rsidP="00ED7E29">
      <w:pPr>
        <w:suppressAutoHyphens/>
        <w:spacing w:after="0" w:line="360" w:lineRule="auto"/>
        <w:jc w:val="both"/>
        <w:rPr>
          <w:rFonts w:ascii="Times New Roman" w:eastAsia="Times New Roman" w:hAnsi="Times New Roman"/>
          <w:b/>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p>
    <w:p w:rsidR="00ED7E29" w:rsidRPr="00ED7E29" w:rsidRDefault="00ED7E29" w:rsidP="00ED7E29">
      <w:pPr>
        <w:numPr>
          <w:ilvl w:val="0"/>
          <w:numId w:val="17"/>
        </w:numPr>
        <w:suppressAutoHyphens/>
        <w:spacing w:after="0" w:line="360" w:lineRule="auto"/>
        <w:ind w:left="567" w:hanging="567"/>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приложимите клаузи на Договора са задължителни за изпълнение от подизпълнителите;</w:t>
      </w:r>
    </w:p>
    <w:p w:rsidR="00ED7E29" w:rsidRPr="00ED7E29" w:rsidRDefault="00ED7E29" w:rsidP="00ED7E29">
      <w:pPr>
        <w:numPr>
          <w:ilvl w:val="0"/>
          <w:numId w:val="17"/>
        </w:numPr>
        <w:suppressAutoHyphens/>
        <w:spacing w:after="0" w:line="360" w:lineRule="auto"/>
        <w:ind w:left="567" w:hanging="567"/>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действията на Подизпълнителите няма да доведат пряко или косвено до неизпълнение на Договора;</w:t>
      </w:r>
    </w:p>
    <w:p w:rsidR="00ED7E29" w:rsidRPr="00ED7E29" w:rsidRDefault="00ED7E29" w:rsidP="00ED7E29">
      <w:pPr>
        <w:numPr>
          <w:ilvl w:val="0"/>
          <w:numId w:val="17"/>
        </w:numPr>
        <w:suppressAutoHyphens/>
        <w:spacing w:after="0" w:line="360" w:lineRule="auto"/>
        <w:ind w:left="567" w:hanging="567"/>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bCs/>
          <w:color w:val="000000"/>
          <w:sz w:val="24"/>
          <w:szCs w:val="24"/>
          <w:lang w:val="bg-BG" w:eastAsia="ar-SA"/>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D7E29" w:rsidRPr="00ED7E29" w:rsidRDefault="00ED7E29" w:rsidP="00ED7E29">
      <w:pPr>
        <w:suppressAutoHyphens/>
        <w:spacing w:after="0" w:line="360" w:lineRule="auto"/>
        <w:jc w:val="center"/>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
          <w:bCs/>
          <w:color w:val="000000"/>
          <w:sz w:val="24"/>
          <w:szCs w:val="24"/>
          <w:lang w:val="bg-BG" w:eastAsia="ar-SA"/>
        </w:rPr>
        <w:t xml:space="preserve">Член 15. </w:t>
      </w: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(15.3) Към искането по ал. (15.2) Изпълнителят предоставя становище, от което да е видно дали оспорва плащанията или част от тях като недължими.</w:t>
      </w: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
          <w:bCs/>
          <w:i/>
          <w:color w:val="000000"/>
          <w:sz w:val="24"/>
          <w:szCs w:val="24"/>
          <w:lang w:val="bg-BG" w:eastAsia="ar-SA"/>
        </w:rPr>
        <w:t>*изискванията и условията на този раздел се прилагат само в случаите, когато Изпълнителят е предвидил използването на подизпълнители.</w:t>
      </w: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p>
    <w:p w:rsidR="00ED7E29" w:rsidRPr="00ED7E29" w:rsidRDefault="00ED7E29" w:rsidP="00ED7E29">
      <w:pPr>
        <w:numPr>
          <w:ilvl w:val="0"/>
          <w:numId w:val="16"/>
        </w:numPr>
        <w:suppressAutoHyphens/>
        <w:spacing w:after="0" w:line="360" w:lineRule="auto"/>
        <w:ind w:left="0" w:firstLine="0"/>
        <w:jc w:val="center"/>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lastRenderedPageBreak/>
        <w:t>УСЛОВИЯ ЗА ПРЕКРАТЯВАНЕ НА ДОГОВОРА</w:t>
      </w:r>
    </w:p>
    <w:p w:rsidR="00ED7E29" w:rsidRPr="00ED7E29" w:rsidRDefault="00ED7E29" w:rsidP="00ED7E29">
      <w:pPr>
        <w:tabs>
          <w:tab w:val="left" w:pos="709"/>
        </w:tabs>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tabs>
          <w:tab w:val="left" w:pos="709"/>
        </w:tabs>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Член 16.</w:t>
      </w:r>
      <w:r w:rsidRPr="00ED7E29">
        <w:rPr>
          <w:rFonts w:ascii="Times New Roman" w:eastAsia="Times New Roman" w:hAnsi="Times New Roman"/>
          <w:b/>
          <w:color w:val="000000"/>
          <w:sz w:val="24"/>
          <w:szCs w:val="24"/>
          <w:lang w:val="bg-BG" w:eastAsia="ar-SA"/>
        </w:rPr>
        <w:tab/>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color w:val="000000"/>
          <w:sz w:val="24"/>
          <w:szCs w:val="24"/>
          <w:lang w:val="bg-BG" w:eastAsia="ar-SA"/>
        </w:rPr>
        <w:t>(16.1) Настоящият Договор се прекратява в следните случаи:</w:t>
      </w:r>
    </w:p>
    <w:p w:rsidR="00ED7E29" w:rsidRPr="00ED7E29" w:rsidRDefault="00ED7E29" w:rsidP="00ED7E29">
      <w:pPr>
        <w:numPr>
          <w:ilvl w:val="0"/>
          <w:numId w:val="18"/>
        </w:numPr>
        <w:suppressAutoHyphens/>
        <w:spacing w:after="0" w:line="360" w:lineRule="auto"/>
        <w:ind w:left="851" w:hanging="491"/>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Cs/>
          <w:color w:val="000000"/>
          <w:sz w:val="24"/>
          <w:szCs w:val="24"/>
          <w:lang w:val="bg-BG" w:eastAsia="ar-SA"/>
        </w:rPr>
        <w:t>по взаимно съгласие на Страните, изразено в писмена форма;</w:t>
      </w:r>
    </w:p>
    <w:p w:rsidR="00ED7E29" w:rsidRPr="00ED7E29" w:rsidRDefault="00ED7E29" w:rsidP="00ED7E29">
      <w:pPr>
        <w:numPr>
          <w:ilvl w:val="0"/>
          <w:numId w:val="18"/>
        </w:numPr>
        <w:suppressAutoHyphens/>
        <w:spacing w:after="0" w:line="360" w:lineRule="auto"/>
        <w:ind w:left="851" w:hanging="491"/>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 изтичане на уговорения срок;</w:t>
      </w:r>
    </w:p>
    <w:p w:rsidR="00ED7E29" w:rsidRPr="00ED7E29" w:rsidRDefault="00ED7E29" w:rsidP="00ED7E29">
      <w:pPr>
        <w:numPr>
          <w:ilvl w:val="0"/>
          <w:numId w:val="18"/>
        </w:numPr>
        <w:suppressAutoHyphens/>
        <w:spacing w:after="0" w:line="360" w:lineRule="auto"/>
        <w:ind w:left="851" w:hanging="491"/>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D7E29" w:rsidRPr="00ED7E29" w:rsidRDefault="00ED7E29" w:rsidP="00ED7E29">
      <w:pPr>
        <w:numPr>
          <w:ilvl w:val="0"/>
          <w:numId w:val="18"/>
        </w:numPr>
        <w:suppressAutoHyphens/>
        <w:spacing w:after="0" w:line="360" w:lineRule="auto"/>
        <w:ind w:left="851" w:hanging="491"/>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30 (тридесет) дни;</w:t>
      </w:r>
    </w:p>
    <w:p w:rsidR="00ED7E29" w:rsidRPr="00ED7E29" w:rsidRDefault="00ED7E29" w:rsidP="00ED7E29">
      <w:pPr>
        <w:numPr>
          <w:ilvl w:val="0"/>
          <w:numId w:val="18"/>
        </w:numPr>
        <w:suppressAutoHyphens/>
        <w:spacing w:after="0" w:line="360" w:lineRule="auto"/>
        <w:ind w:left="851" w:hanging="491"/>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ако Изпълнителят бъде обявен в несъстоятелност;</w:t>
      </w:r>
    </w:p>
    <w:p w:rsidR="00ED7E29" w:rsidRPr="00ED7E29" w:rsidRDefault="00ED7E29" w:rsidP="00ED7E29">
      <w:pPr>
        <w:numPr>
          <w:ilvl w:val="0"/>
          <w:numId w:val="18"/>
        </w:numPr>
        <w:suppressAutoHyphens/>
        <w:spacing w:after="0" w:line="360" w:lineRule="auto"/>
        <w:ind w:left="851" w:hanging="491"/>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 при прекратяване с ликвидация на юридическото лице-изпълнител;</w:t>
      </w:r>
    </w:p>
    <w:p w:rsidR="00ED7E29" w:rsidRPr="00ED7E29" w:rsidRDefault="00ED7E29" w:rsidP="00ED7E29">
      <w:pPr>
        <w:numPr>
          <w:ilvl w:val="0"/>
          <w:numId w:val="18"/>
        </w:numPr>
        <w:suppressAutoHyphens/>
        <w:spacing w:after="0" w:line="360" w:lineRule="auto"/>
        <w:ind w:left="851" w:hanging="491"/>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съгласно чл.114 от ЗОП в тримесечен срок при липса на финансови средства;</w:t>
      </w:r>
    </w:p>
    <w:p w:rsidR="00ED7E29" w:rsidRPr="00ED7E29" w:rsidRDefault="00ED7E29" w:rsidP="00ED7E29">
      <w:pPr>
        <w:numPr>
          <w:ilvl w:val="0"/>
          <w:numId w:val="18"/>
        </w:numPr>
        <w:suppressAutoHyphens/>
        <w:spacing w:after="0" w:line="360" w:lineRule="auto"/>
        <w:ind w:left="851" w:hanging="491"/>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color w:val="000000"/>
          <w:sz w:val="24"/>
          <w:szCs w:val="24"/>
          <w:lang w:val="bg-BG" w:eastAsia="ar-SA"/>
        </w:rPr>
        <w:t xml:space="preserve"> при изчерпване на финансовия ресурс по договора.</w:t>
      </w:r>
    </w:p>
    <w:p w:rsidR="00ED7E29" w:rsidRPr="00ED7E29" w:rsidRDefault="00ED7E29" w:rsidP="00ED7E29">
      <w:pPr>
        <w:tabs>
          <w:tab w:val="left" w:pos="284"/>
        </w:tabs>
        <w:suppressAutoHyphens/>
        <w:spacing w:after="0" w:line="360" w:lineRule="auto"/>
        <w:jc w:val="both"/>
        <w:rPr>
          <w:rFonts w:ascii="Times New Roman" w:eastAsia="Times New Roman" w:hAnsi="Times New Roman"/>
          <w:bCs/>
          <w:color w:val="000000"/>
          <w:sz w:val="24"/>
          <w:szCs w:val="24"/>
          <w:lang w:val="bg-BG" w:eastAsia="ar-SA"/>
        </w:rPr>
      </w:pPr>
    </w:p>
    <w:p w:rsidR="00ED7E29" w:rsidRPr="00ED7E29" w:rsidRDefault="00ED7E29" w:rsidP="00ED7E29">
      <w:pPr>
        <w:tabs>
          <w:tab w:val="left" w:pos="284"/>
        </w:tabs>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Cs/>
          <w:color w:val="000000"/>
          <w:sz w:val="24"/>
          <w:szCs w:val="24"/>
          <w:lang w:val="bg-BG" w:eastAsia="ar-SA"/>
        </w:rPr>
        <w:t>(16.2</w:t>
      </w:r>
      <w:r w:rsidRPr="00ED7E29">
        <w:rPr>
          <w:rFonts w:ascii="Times New Roman" w:eastAsia="Times New Roman" w:hAnsi="Times New Roman"/>
          <w:color w:val="000000"/>
          <w:sz w:val="24"/>
          <w:szCs w:val="24"/>
          <w:lang w:val="bg-BG" w:eastAsia="ar-SA"/>
        </w:rPr>
        <w:t>) Възложителят може да прекрати едностранно настоящия Договор:</w:t>
      </w:r>
    </w:p>
    <w:p w:rsidR="00ED7E29" w:rsidRPr="00ED7E29" w:rsidRDefault="00ED7E29" w:rsidP="00ED7E29">
      <w:pPr>
        <w:tabs>
          <w:tab w:val="left" w:pos="284"/>
        </w:tabs>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numPr>
          <w:ilvl w:val="0"/>
          <w:numId w:val="20"/>
        </w:num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 xml:space="preserve">при системни (три или повече пъти) </w:t>
      </w:r>
      <w:r w:rsidRPr="00ED7E29">
        <w:rPr>
          <w:rFonts w:ascii="Times New Roman" w:eastAsia="Times New Roman" w:hAnsi="Times New Roman"/>
          <w:color w:val="000000"/>
          <w:sz w:val="24"/>
          <w:szCs w:val="24"/>
          <w:lang w:val="bg-BG" w:eastAsia="ar-SA"/>
        </w:rPr>
        <w:t>в рамките на един месец</w:t>
      </w:r>
      <w:r w:rsidRPr="00ED7E29">
        <w:rPr>
          <w:rFonts w:ascii="Times New Roman" w:eastAsia="Times New Roman" w:hAnsi="Times New Roman"/>
          <w:bCs/>
          <w:color w:val="000000"/>
          <w:sz w:val="24"/>
          <w:szCs w:val="24"/>
          <w:lang w:val="bg-BG" w:eastAsia="ar-SA"/>
        </w:rPr>
        <w:t>:</w:t>
      </w:r>
      <w:r w:rsidRPr="00ED7E29">
        <w:rPr>
          <w:rFonts w:ascii="Times New Roman" w:eastAsia="Times New Roman" w:hAnsi="Times New Roman"/>
          <w:color w:val="000000"/>
          <w:sz w:val="24"/>
          <w:szCs w:val="24"/>
          <w:lang w:val="bg-BG" w:eastAsia="ar-SA"/>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ED7E29">
        <w:rPr>
          <w:rFonts w:ascii="Times New Roman" w:eastAsia="Times New Roman" w:hAnsi="Times New Roman"/>
          <w:bCs/>
          <w:color w:val="000000"/>
          <w:sz w:val="24"/>
          <w:szCs w:val="24"/>
          <w:lang w:val="bg-BG" w:eastAsia="ar-SA"/>
        </w:rPr>
        <w:t xml:space="preserve">; </w:t>
      </w:r>
    </w:p>
    <w:p w:rsidR="00ED7E29" w:rsidRPr="00ED7E29" w:rsidRDefault="00ED7E29" w:rsidP="00ED7E29">
      <w:pPr>
        <w:numPr>
          <w:ilvl w:val="0"/>
          <w:numId w:val="20"/>
        </w:numPr>
        <w:suppressAutoHyphens/>
        <w:spacing w:after="0" w:line="360" w:lineRule="auto"/>
        <w:ind w:left="851" w:hanging="491"/>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Cs/>
          <w:color w:val="000000"/>
          <w:sz w:val="24"/>
          <w:szCs w:val="24"/>
          <w:lang w:val="bg-BG" w:eastAsia="ar-SA"/>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w:t>
      </w:r>
      <w:r w:rsidRPr="00ED7E29">
        <w:rPr>
          <w:rFonts w:ascii="Times New Roman" w:eastAsia="Times New Roman" w:hAnsi="Times New Roman"/>
          <w:bCs/>
          <w:color w:val="000000"/>
          <w:sz w:val="24"/>
          <w:szCs w:val="24"/>
          <w:lang w:val="bg-BG" w:eastAsia="ar-SA"/>
        </w:rPr>
        <w:lastRenderedPageBreak/>
        <w:t xml:space="preserve">подизпълнител е извършено със съгласието на Възложителя и в съответствие със ЗОП и настоящия Договор; </w:t>
      </w:r>
    </w:p>
    <w:p w:rsidR="00ED7E29" w:rsidRPr="00ED7E29" w:rsidRDefault="00ED7E29" w:rsidP="00ED7E29">
      <w:pPr>
        <w:numPr>
          <w:ilvl w:val="0"/>
          <w:numId w:val="20"/>
        </w:numPr>
        <w:suppressAutoHyphens/>
        <w:spacing w:after="0" w:line="360" w:lineRule="auto"/>
        <w:ind w:left="851" w:hanging="491"/>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color w:val="000000"/>
          <w:sz w:val="24"/>
          <w:szCs w:val="24"/>
          <w:lang w:val="bg-BG" w:eastAsia="ar-SA"/>
        </w:rPr>
        <w:t>ако Изпълнителят не изпълни някое от задълженията си по договора</w:t>
      </w:r>
    </w:p>
    <w:p w:rsidR="00ED7E29" w:rsidRPr="00ED7E29" w:rsidRDefault="00ED7E29" w:rsidP="00ED7E29">
      <w:pPr>
        <w:suppressAutoHyphens/>
        <w:spacing w:after="0" w:line="360" w:lineRule="auto"/>
        <w:ind w:left="851"/>
        <w:jc w:val="both"/>
        <w:rPr>
          <w:rFonts w:ascii="Times New Roman" w:eastAsia="Times New Roman" w:hAnsi="Times New Roman"/>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D7E29" w:rsidRPr="00ED7E29" w:rsidRDefault="00ED7E29" w:rsidP="00ED7E29">
      <w:pPr>
        <w:suppressAutoHyphens/>
        <w:spacing w:before="100" w:after="100" w:line="360" w:lineRule="auto"/>
        <w:jc w:val="both"/>
        <w:rPr>
          <w:rFonts w:ascii="Times New Roman" w:eastAsia="Times New Roman" w:hAnsi="Times New Roman"/>
          <w:bCs/>
          <w:color w:val="000000"/>
          <w:sz w:val="24"/>
          <w:szCs w:val="24"/>
          <w:lang w:val="bg-BG" w:eastAsia="ar-SA"/>
        </w:rPr>
      </w:pPr>
      <w:r w:rsidRPr="00ED7E29">
        <w:rPr>
          <w:rFonts w:ascii="Times New Roman" w:eastAsia="Times New Roman" w:hAnsi="Times New Roman"/>
          <w:bCs/>
          <w:color w:val="000000"/>
          <w:sz w:val="24"/>
          <w:szCs w:val="24"/>
          <w:lang w:val="bg-BG" w:eastAsia="ar-SA"/>
        </w:rPr>
        <w:t>(16.4)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ED7E29" w:rsidRPr="00ED7E29" w:rsidRDefault="00ED7E29" w:rsidP="00ED7E29">
      <w:pPr>
        <w:suppressAutoHyphens/>
        <w:spacing w:after="0" w:line="360" w:lineRule="auto"/>
        <w:ind w:left="851"/>
        <w:jc w:val="both"/>
        <w:rPr>
          <w:rFonts w:ascii="Times New Roman" w:eastAsia="Times New Roman" w:hAnsi="Times New Roman"/>
          <w:bCs/>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Член 17.</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t>Настоящият Договор може да бъде изменян или допълван от Страните при условията на чл. 116 от ЗОП.</w:t>
      </w:r>
    </w:p>
    <w:p w:rsidR="00ED7E29" w:rsidRPr="00ED7E29" w:rsidRDefault="00ED7E29" w:rsidP="00ED7E29">
      <w:pPr>
        <w:tabs>
          <w:tab w:val="left" w:pos="709"/>
        </w:tabs>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numPr>
          <w:ilvl w:val="0"/>
          <w:numId w:val="16"/>
        </w:numPr>
        <w:tabs>
          <w:tab w:val="left" w:pos="0"/>
        </w:tabs>
        <w:suppressAutoHyphens/>
        <w:spacing w:after="0" w:line="360" w:lineRule="auto"/>
        <w:ind w:left="0" w:firstLine="0"/>
        <w:jc w:val="center"/>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НЕПРЕОДОЛИМА СИЛА</w:t>
      </w:r>
    </w:p>
    <w:p w:rsidR="00ED7E29" w:rsidRPr="00ED7E29" w:rsidRDefault="00ED7E29" w:rsidP="00ED7E29">
      <w:pPr>
        <w:suppressAutoHyphens/>
        <w:spacing w:after="0" w:line="360" w:lineRule="auto"/>
        <w:jc w:val="center"/>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Член 18.</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t xml:space="preserve">(18.1) </w:t>
      </w:r>
      <w:r w:rsidRPr="00ED7E29">
        <w:rPr>
          <w:rFonts w:ascii="Times New Roman" w:eastAsia="Times New Roman" w:hAnsi="Times New Roman"/>
          <w:color w:val="000000"/>
          <w:spacing w:val="-4"/>
          <w:sz w:val="24"/>
          <w:szCs w:val="24"/>
          <w:lang w:val="bg-BG" w:eastAsia="ar-SA"/>
        </w:rPr>
        <w:t>Страните се освобождават от отговорност за неизпълнение на задълженията</w:t>
      </w:r>
      <w:r w:rsidRPr="00ED7E29">
        <w:rPr>
          <w:rFonts w:ascii="Times New Roman" w:eastAsia="Times New Roman" w:hAnsi="Times New Roman"/>
          <w:color w:val="000000"/>
          <w:sz w:val="24"/>
          <w:szCs w:val="24"/>
          <w:lang w:val="bg-BG" w:eastAsia="ar-SA"/>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(18.3) Докато трае непреодолимата сила, изпълнението на задължението се спира.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bCs/>
          <w:color w:val="000000"/>
          <w:sz w:val="24"/>
          <w:szCs w:val="24"/>
          <w:lang w:val="bg-BG" w:eastAsia="ar-SA"/>
        </w:rPr>
      </w:pPr>
      <w:r w:rsidRPr="00ED7E29">
        <w:rPr>
          <w:rFonts w:ascii="Times New Roman" w:eastAsia="Times New Roman" w:hAnsi="Times New Roman"/>
          <w:color w:val="000000"/>
          <w:sz w:val="24"/>
          <w:szCs w:val="24"/>
          <w:lang w:val="bg-BG" w:eastAsia="ar-SA"/>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D7E29" w:rsidRPr="00ED7E29" w:rsidRDefault="00ED7E29" w:rsidP="00ED7E29">
      <w:pPr>
        <w:suppressAutoHyphens/>
        <w:spacing w:after="0" w:line="360" w:lineRule="auto"/>
        <w:ind w:firstLine="567"/>
        <w:jc w:val="both"/>
        <w:rPr>
          <w:rFonts w:ascii="Times New Roman" w:eastAsia="Times New Roman" w:hAnsi="Times New Roman"/>
          <w:b/>
          <w:bCs/>
          <w:color w:val="000000"/>
          <w:sz w:val="24"/>
          <w:szCs w:val="24"/>
          <w:lang w:val="bg-BG" w:eastAsia="ar-SA"/>
        </w:rPr>
      </w:pPr>
    </w:p>
    <w:p w:rsidR="00ED7E29" w:rsidRPr="00ED7E29" w:rsidRDefault="00ED7E29" w:rsidP="00ED7E29">
      <w:pPr>
        <w:numPr>
          <w:ilvl w:val="0"/>
          <w:numId w:val="16"/>
        </w:numPr>
        <w:tabs>
          <w:tab w:val="left" w:pos="851"/>
        </w:tabs>
        <w:suppressAutoHyphens/>
        <w:spacing w:after="0" w:line="360" w:lineRule="auto"/>
        <w:ind w:left="0" w:firstLine="0"/>
        <w:jc w:val="center"/>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КОНФИДЕНЦИАЛНОСТ</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 xml:space="preserve">Член 19. </w:t>
      </w:r>
      <w:r w:rsidRPr="00ED7E29">
        <w:rPr>
          <w:rFonts w:ascii="Times New Roman" w:eastAsia="Times New Roman" w:hAnsi="Times New Roman"/>
          <w:color w:val="000000"/>
          <w:sz w:val="24"/>
          <w:szCs w:val="24"/>
          <w:lang w:val="bg-BG" w:eastAsia="ar-SA"/>
        </w:rPr>
        <w:t xml:space="preserve">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ED7E29">
        <w:rPr>
          <w:rFonts w:ascii="Times New Roman" w:eastAsia="Times New Roman" w:hAnsi="Times New Roman"/>
          <w:color w:val="000000"/>
          <w:sz w:val="24"/>
          <w:szCs w:val="24"/>
          <w:lang w:val="bg-BG" w:eastAsia="ar-SA"/>
        </w:rPr>
        <w:t>конфиденциалност</w:t>
      </w:r>
      <w:proofErr w:type="spellEnd"/>
      <w:r w:rsidRPr="00ED7E29">
        <w:rPr>
          <w:rFonts w:ascii="Times New Roman" w:eastAsia="Times New Roman" w:hAnsi="Times New Roman"/>
          <w:color w:val="000000"/>
          <w:sz w:val="24"/>
          <w:szCs w:val="24"/>
          <w:lang w:val="bg-BG" w:eastAsia="ar-SA"/>
        </w:rPr>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numPr>
          <w:ilvl w:val="0"/>
          <w:numId w:val="16"/>
        </w:numPr>
        <w:tabs>
          <w:tab w:val="left" w:pos="0"/>
        </w:tabs>
        <w:suppressAutoHyphens/>
        <w:spacing w:after="0" w:line="360" w:lineRule="auto"/>
        <w:ind w:left="0" w:firstLine="0"/>
        <w:jc w:val="center"/>
        <w:rPr>
          <w:rFonts w:ascii="Times New Roman" w:eastAsia="Times New Roman" w:hAnsi="Times New Roman"/>
          <w:b/>
          <w:color w:val="000000"/>
          <w:sz w:val="24"/>
          <w:szCs w:val="24"/>
          <w:lang w:val="bg-BG" w:eastAsia="ar-SA"/>
        </w:rPr>
      </w:pPr>
      <w:r w:rsidRPr="00ED7E29">
        <w:rPr>
          <w:rFonts w:ascii="Times New Roman" w:eastAsia="Times New Roman" w:hAnsi="Times New Roman"/>
          <w:b/>
          <w:color w:val="000000"/>
          <w:sz w:val="24"/>
          <w:szCs w:val="24"/>
          <w:lang w:val="bg-BG" w:eastAsia="ar-SA"/>
        </w:rPr>
        <w:t>ДОПЪЛНИТЕЛНИ РАЗПОРЕДБИ</w:t>
      </w:r>
    </w:p>
    <w:p w:rsidR="00ED7E29" w:rsidRPr="00ED7E29" w:rsidRDefault="00ED7E29" w:rsidP="00ED7E29">
      <w:pPr>
        <w:suppressAutoHyphens/>
        <w:spacing w:after="0" w:line="360" w:lineRule="auto"/>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 xml:space="preserve">Член 20.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t>За всички неуредени в настоящия Договор въпроси се прилага действащото българско законодателство.</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Член 21</w:t>
      </w:r>
      <w:r w:rsidRPr="00ED7E29">
        <w:rPr>
          <w:rFonts w:ascii="Times New Roman" w:eastAsia="Times New Roman" w:hAnsi="Times New Roman"/>
          <w:color w:val="000000"/>
          <w:sz w:val="24"/>
          <w:szCs w:val="24"/>
          <w:lang w:val="bg-BG" w:eastAsia="ar-SA"/>
        </w:rPr>
        <w:t>.</w:t>
      </w:r>
      <w:r w:rsidRPr="00ED7E29">
        <w:rPr>
          <w:rFonts w:ascii="Times New Roman" w:eastAsia="Times New Roman" w:hAnsi="Times New Roman"/>
          <w:color w:val="000000"/>
          <w:sz w:val="24"/>
          <w:szCs w:val="24"/>
          <w:lang w:val="bg-BG" w:eastAsia="ar-SA"/>
        </w:rPr>
        <w:tab/>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(21.1) 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ab/>
        <w:t xml:space="preserve">1. за </w:t>
      </w:r>
      <w:r w:rsidRPr="00ED7E29">
        <w:rPr>
          <w:rFonts w:ascii="Times New Roman" w:eastAsia="Times New Roman" w:hAnsi="Times New Roman"/>
          <w:b/>
          <w:color w:val="000000"/>
          <w:sz w:val="24"/>
          <w:szCs w:val="24"/>
          <w:lang w:val="bg-BG" w:eastAsia="ar-SA"/>
        </w:rPr>
        <w:t>ВЪЗЛОЖИТЕЛЯ</w:t>
      </w:r>
      <w:r w:rsidRPr="00ED7E29">
        <w:rPr>
          <w:rFonts w:ascii="Times New Roman" w:eastAsia="Times New Roman" w:hAnsi="Times New Roman"/>
          <w:color w:val="000000"/>
          <w:sz w:val="24"/>
          <w:szCs w:val="24"/>
          <w:lang w:val="bg-BG" w:eastAsia="ar-SA"/>
        </w:rPr>
        <w:t>: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ab/>
      </w:r>
      <w:r w:rsidRPr="00ED7E29">
        <w:rPr>
          <w:rFonts w:ascii="Times New Roman" w:eastAsia="Times New Roman" w:hAnsi="Times New Roman"/>
          <w:color w:val="000000"/>
          <w:sz w:val="24"/>
          <w:szCs w:val="24"/>
          <w:lang w:val="ru-RU" w:eastAsia="ar-SA"/>
        </w:rPr>
        <w:t xml:space="preserve">2. за </w:t>
      </w:r>
      <w:r w:rsidRPr="00ED7E29">
        <w:rPr>
          <w:rFonts w:ascii="Times New Roman" w:eastAsia="Times New Roman" w:hAnsi="Times New Roman"/>
          <w:b/>
          <w:color w:val="000000"/>
          <w:sz w:val="24"/>
          <w:szCs w:val="24"/>
          <w:lang w:val="ru-RU" w:eastAsia="ar-SA"/>
        </w:rPr>
        <w:t>ИЗПЪЛНИТЕЛЯ</w:t>
      </w:r>
      <w:proofErr w:type="gramStart"/>
      <w:r w:rsidRPr="00ED7E29">
        <w:rPr>
          <w:rFonts w:ascii="Times New Roman" w:eastAsia="Times New Roman" w:hAnsi="Times New Roman"/>
          <w:color w:val="000000"/>
          <w:sz w:val="24"/>
          <w:szCs w:val="24"/>
          <w:lang w:val="ru-RU" w:eastAsia="ar-SA"/>
        </w:rPr>
        <w:t xml:space="preserve">: </w:t>
      </w:r>
      <w:r w:rsidRPr="00ED7E29">
        <w:rPr>
          <w:rFonts w:ascii="Times New Roman" w:eastAsia="Times New Roman" w:hAnsi="Times New Roman"/>
          <w:color w:val="000000"/>
          <w:sz w:val="24"/>
          <w:szCs w:val="24"/>
          <w:lang w:val="bg-BG" w:eastAsia="ar-SA"/>
        </w:rPr>
        <w:t>[.................</w:t>
      </w:r>
      <w:proofErr w:type="gramEnd"/>
      <w:r w:rsidRPr="00ED7E29">
        <w:rPr>
          <w:rFonts w:ascii="Times New Roman" w:eastAsia="Times New Roman" w:hAnsi="Times New Roman"/>
          <w:color w:val="000000"/>
          <w:sz w:val="24"/>
          <w:szCs w:val="24"/>
          <w:lang w:val="bg-BG" w:eastAsia="ar-SA"/>
        </w:rPr>
        <w:t xml:space="preserve">изписва се име и адрес на </w:t>
      </w:r>
      <w:r w:rsidRPr="00ED7E29">
        <w:rPr>
          <w:rFonts w:ascii="Times New Roman" w:eastAsia="Times New Roman" w:hAnsi="Times New Roman"/>
          <w:b/>
          <w:color w:val="000000"/>
          <w:sz w:val="24"/>
          <w:szCs w:val="24"/>
          <w:lang w:val="bg-BG" w:eastAsia="ar-SA"/>
        </w:rPr>
        <w:t>ИЗПЪЛНИТЕЛЯ ...................</w:t>
      </w:r>
      <w:r w:rsidRPr="00ED7E29">
        <w:rPr>
          <w:rFonts w:ascii="Times New Roman" w:eastAsia="Times New Roman" w:hAnsi="Times New Roman"/>
          <w:color w:val="000000"/>
          <w:sz w:val="24"/>
          <w:szCs w:val="24"/>
          <w:lang w:val="bg-BG" w:eastAsia="ar-SA"/>
        </w:rPr>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lastRenderedPageBreak/>
        <w:t>(21.2)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 в 3-дневен срок от настъпване на промяната.</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(21.3)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(21.4)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Член 22</w:t>
      </w:r>
      <w:r w:rsidRPr="00ED7E29">
        <w:rPr>
          <w:rFonts w:ascii="Times New Roman" w:eastAsia="Times New Roman" w:hAnsi="Times New Roman"/>
          <w:color w:val="000000"/>
          <w:sz w:val="24"/>
          <w:szCs w:val="24"/>
          <w:lang w:val="bg-BG" w:eastAsia="ar-SA"/>
        </w:rPr>
        <w:t>.</w:t>
      </w:r>
      <w:r w:rsidRPr="00ED7E29">
        <w:rPr>
          <w:rFonts w:ascii="Times New Roman" w:eastAsia="Times New Roman" w:hAnsi="Times New Roman"/>
          <w:color w:val="000000"/>
          <w:sz w:val="24"/>
          <w:szCs w:val="24"/>
          <w:lang w:val="bg-BG" w:eastAsia="ar-SA"/>
        </w:rPr>
        <w:tab/>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t>Изпълнителят няма право да прехвърля своите права или задължения по настоящия Договор на трети лица, освен в случаите предвидени в ЗОП.</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Член 23</w:t>
      </w:r>
      <w:r w:rsidRPr="00ED7E29">
        <w:rPr>
          <w:rFonts w:ascii="Times New Roman" w:eastAsia="Times New Roman" w:hAnsi="Times New Roman"/>
          <w:color w:val="000000"/>
          <w:sz w:val="24"/>
          <w:szCs w:val="24"/>
          <w:lang w:val="bg-BG" w:eastAsia="ar-SA"/>
        </w:rPr>
        <w:t>.</w:t>
      </w:r>
      <w:r w:rsidRPr="00ED7E29">
        <w:rPr>
          <w:rFonts w:ascii="Times New Roman" w:eastAsia="Times New Roman" w:hAnsi="Times New Roman"/>
          <w:color w:val="000000"/>
          <w:sz w:val="24"/>
          <w:szCs w:val="24"/>
          <w:lang w:val="bg-BG" w:eastAsia="ar-SA"/>
        </w:rPr>
        <w:tab/>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w:t>
      </w:r>
      <w:r w:rsidRPr="00ED7E29">
        <w:rPr>
          <w:rFonts w:ascii="Times New Roman" w:eastAsia="Times New Roman" w:hAnsi="Times New Roman"/>
          <w:color w:val="000000"/>
          <w:sz w:val="24"/>
          <w:szCs w:val="24"/>
          <w:lang w:val="bg-BG" w:eastAsia="ar-SA"/>
        </w:rPr>
        <w:lastRenderedPageBreak/>
        <w:t xml:space="preserve">ще бъдат отнасяни за разглеждане и решаване от компетентния съд на Република България по реда на ГПК.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b/>
          <w:color w:val="000000"/>
          <w:sz w:val="24"/>
          <w:szCs w:val="24"/>
          <w:lang w:val="bg-BG" w:eastAsia="ar-SA"/>
        </w:rPr>
        <w:t>Член 24</w:t>
      </w:r>
      <w:r w:rsidRPr="00ED7E29">
        <w:rPr>
          <w:rFonts w:ascii="Times New Roman" w:eastAsia="Times New Roman" w:hAnsi="Times New Roman"/>
          <w:color w:val="000000"/>
          <w:sz w:val="24"/>
          <w:szCs w:val="24"/>
          <w:lang w:val="bg-BG" w:eastAsia="ar-SA"/>
        </w:rPr>
        <w:t>.</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color w:val="000000"/>
          <w:sz w:val="24"/>
          <w:szCs w:val="24"/>
          <w:lang w:val="bg-BG" w:eastAsia="ar-SA"/>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ind w:firstLine="720"/>
        <w:jc w:val="both"/>
        <w:rPr>
          <w:rFonts w:ascii="Times New Roman" w:eastAsia="Times New Roman" w:hAnsi="Times New Roman"/>
          <w:b/>
          <w:color w:val="000000"/>
          <w:sz w:val="24"/>
          <w:szCs w:val="24"/>
          <w:lang w:val="bg-BG" w:eastAsia="ar-SA"/>
        </w:rPr>
      </w:pPr>
      <w:r w:rsidRPr="00ED7E29">
        <w:rPr>
          <w:rFonts w:ascii="Times New Roman" w:eastAsia="Times New Roman" w:hAnsi="Times New Roman"/>
          <w:color w:val="000000"/>
          <w:sz w:val="24"/>
          <w:szCs w:val="24"/>
          <w:lang w:val="bg-BG" w:eastAsia="ar-SA"/>
        </w:rPr>
        <w:t>Договорът се състави, подписа и подпечата в ............... еднообразни екземпляра.</w:t>
      </w:r>
    </w:p>
    <w:p w:rsidR="00ED7E29" w:rsidRPr="00ED7E29" w:rsidRDefault="00ED7E29" w:rsidP="00ED7E29">
      <w:pPr>
        <w:suppressAutoHyphens/>
        <w:spacing w:after="0" w:line="360" w:lineRule="auto"/>
        <w:jc w:val="both"/>
        <w:rPr>
          <w:rFonts w:ascii="Times New Roman" w:eastAsia="Times New Roman" w:hAnsi="Times New Roman"/>
          <w:b/>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i/>
          <w:color w:val="000000"/>
          <w:sz w:val="24"/>
          <w:szCs w:val="24"/>
          <w:lang w:val="bg-BG" w:eastAsia="ar-SA"/>
        </w:rPr>
      </w:pPr>
      <w:r w:rsidRPr="00ED7E29">
        <w:rPr>
          <w:rFonts w:ascii="Times New Roman" w:eastAsia="Times New Roman" w:hAnsi="Times New Roman"/>
          <w:color w:val="000000"/>
          <w:sz w:val="24"/>
          <w:szCs w:val="24"/>
          <w:lang w:val="bg-BG" w:eastAsia="ar-SA"/>
        </w:rPr>
        <w:t>Неразделна част от настоящия Договор са следните приложения:</w:t>
      </w:r>
    </w:p>
    <w:p w:rsidR="00ED7E29" w:rsidRPr="00ED7E29" w:rsidRDefault="00ED7E29" w:rsidP="00ED7E29">
      <w:pPr>
        <w:numPr>
          <w:ilvl w:val="0"/>
          <w:numId w:val="19"/>
        </w:numPr>
        <w:suppressAutoHyphens/>
        <w:spacing w:after="0" w:line="360" w:lineRule="auto"/>
        <w:ind w:left="567" w:hanging="567"/>
        <w:jc w:val="both"/>
        <w:rPr>
          <w:rFonts w:ascii="Times New Roman" w:eastAsia="Times New Roman" w:hAnsi="Times New Roman"/>
          <w:i/>
          <w:color w:val="000000"/>
          <w:sz w:val="24"/>
          <w:szCs w:val="24"/>
          <w:lang w:val="bg-BG" w:eastAsia="ar-SA"/>
        </w:rPr>
      </w:pPr>
      <w:r w:rsidRPr="00ED7E29">
        <w:rPr>
          <w:rFonts w:ascii="Times New Roman" w:eastAsia="Times New Roman" w:hAnsi="Times New Roman"/>
          <w:i/>
          <w:color w:val="000000"/>
          <w:sz w:val="24"/>
          <w:szCs w:val="24"/>
          <w:lang w:val="bg-BG" w:eastAsia="ar-SA"/>
        </w:rPr>
        <w:t>Приложение № 1</w:t>
      </w:r>
      <w:r w:rsidRPr="00ED7E29">
        <w:rPr>
          <w:rFonts w:ascii="Times New Roman" w:eastAsia="Times New Roman" w:hAnsi="Times New Roman"/>
          <w:color w:val="000000"/>
          <w:sz w:val="24"/>
          <w:szCs w:val="24"/>
          <w:lang w:val="bg-BG" w:eastAsia="ar-SA"/>
        </w:rPr>
        <w:t xml:space="preserve"> – Техническа спецификация на Възложителя;</w:t>
      </w:r>
    </w:p>
    <w:p w:rsidR="00ED7E29" w:rsidRPr="00ED7E29" w:rsidRDefault="00ED7E29" w:rsidP="00ED7E29">
      <w:pPr>
        <w:numPr>
          <w:ilvl w:val="0"/>
          <w:numId w:val="19"/>
        </w:numPr>
        <w:suppressAutoHyphens/>
        <w:spacing w:after="0" w:line="360" w:lineRule="auto"/>
        <w:ind w:left="567" w:hanging="567"/>
        <w:jc w:val="both"/>
        <w:rPr>
          <w:rFonts w:ascii="Times New Roman" w:eastAsia="Times New Roman" w:hAnsi="Times New Roman"/>
          <w:i/>
          <w:color w:val="000000"/>
          <w:sz w:val="24"/>
          <w:szCs w:val="24"/>
          <w:lang w:val="bg-BG" w:eastAsia="ar-SA"/>
        </w:rPr>
      </w:pPr>
      <w:r w:rsidRPr="00ED7E29">
        <w:rPr>
          <w:rFonts w:ascii="Times New Roman" w:eastAsia="Times New Roman" w:hAnsi="Times New Roman"/>
          <w:i/>
          <w:color w:val="000000"/>
          <w:sz w:val="24"/>
          <w:szCs w:val="24"/>
          <w:lang w:val="bg-BG" w:eastAsia="ar-SA"/>
        </w:rPr>
        <w:t xml:space="preserve">Приложение № 2 – </w:t>
      </w:r>
      <w:r w:rsidRPr="00ED7E29">
        <w:rPr>
          <w:rFonts w:ascii="Times New Roman" w:eastAsia="Times New Roman" w:hAnsi="Times New Roman"/>
          <w:color w:val="000000"/>
          <w:sz w:val="24"/>
          <w:szCs w:val="24"/>
          <w:lang w:val="bg-BG" w:eastAsia="ar-SA"/>
        </w:rPr>
        <w:t>Техническо предложение на Изпълнителя;</w:t>
      </w:r>
    </w:p>
    <w:p w:rsidR="00ED7E29" w:rsidRPr="00ED7E29" w:rsidRDefault="00ED7E29" w:rsidP="00ED7E29">
      <w:pPr>
        <w:numPr>
          <w:ilvl w:val="0"/>
          <w:numId w:val="19"/>
        </w:numPr>
        <w:suppressAutoHyphens/>
        <w:spacing w:after="0" w:line="360" w:lineRule="auto"/>
        <w:ind w:left="567" w:hanging="567"/>
        <w:jc w:val="both"/>
        <w:rPr>
          <w:rFonts w:ascii="Times New Roman" w:eastAsia="Times New Roman" w:hAnsi="Times New Roman"/>
          <w:color w:val="000000"/>
          <w:sz w:val="24"/>
          <w:szCs w:val="24"/>
          <w:lang w:val="bg-BG" w:eastAsia="ar-SA"/>
        </w:rPr>
      </w:pPr>
      <w:r w:rsidRPr="00ED7E29">
        <w:rPr>
          <w:rFonts w:ascii="Times New Roman" w:eastAsia="Times New Roman" w:hAnsi="Times New Roman"/>
          <w:i/>
          <w:color w:val="000000"/>
          <w:sz w:val="24"/>
          <w:szCs w:val="24"/>
          <w:lang w:val="bg-BG" w:eastAsia="ar-SA"/>
        </w:rPr>
        <w:t>Приложение № 3 –</w:t>
      </w:r>
      <w:r w:rsidRPr="00ED7E29">
        <w:rPr>
          <w:rFonts w:ascii="Times New Roman" w:eastAsia="Times New Roman" w:hAnsi="Times New Roman"/>
          <w:color w:val="000000"/>
          <w:sz w:val="24"/>
          <w:szCs w:val="24"/>
          <w:lang w:val="bg-BG" w:eastAsia="ar-SA"/>
        </w:rPr>
        <w:t xml:space="preserve"> Ценово предложение на Изпълнителя;</w:t>
      </w:r>
    </w:p>
    <w:p w:rsidR="00ED7E29" w:rsidRPr="00ED7E29" w:rsidRDefault="00792B8B" w:rsidP="00ED7E29">
      <w:pPr>
        <w:numPr>
          <w:ilvl w:val="0"/>
          <w:numId w:val="19"/>
        </w:numPr>
        <w:suppressAutoHyphens/>
        <w:spacing w:after="0" w:line="360" w:lineRule="auto"/>
        <w:ind w:left="567" w:hanging="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 xml:space="preserve">Справка от бюлетина на САПИ </w:t>
      </w: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eastAsia="ar-SA"/>
        </w:rPr>
      </w:pPr>
    </w:p>
    <w:p w:rsidR="00ED7E29" w:rsidRPr="00ED7E29" w:rsidRDefault="00ED7E29" w:rsidP="00ED7E29">
      <w:pPr>
        <w:widowControl w:val="0"/>
        <w:suppressAutoHyphens/>
        <w:spacing w:after="120" w:line="360" w:lineRule="auto"/>
        <w:jc w:val="both"/>
        <w:rPr>
          <w:rFonts w:ascii="Times New Roman" w:eastAsia="Times New Roman" w:hAnsi="Times New Roman"/>
          <w:b/>
          <w:color w:val="000000"/>
          <w:sz w:val="24"/>
          <w:szCs w:val="24"/>
          <w:lang w:val="bg-BG" w:eastAsia="ar-SA"/>
        </w:rPr>
      </w:pPr>
    </w:p>
    <w:p w:rsidR="00ED7E29" w:rsidRPr="00ED7E29" w:rsidRDefault="00792B8B" w:rsidP="00ED7E29">
      <w:pPr>
        <w:widowControl w:val="0"/>
        <w:suppressAutoHyphens/>
        <w:spacing w:after="120" w:line="360" w:lineRule="auto"/>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val="bg-BG" w:eastAsia="ar-SA"/>
        </w:rPr>
        <w:t xml:space="preserve">                                                                                             </w:t>
      </w:r>
      <w:r w:rsidRPr="00792B8B">
        <w:rPr>
          <w:rFonts w:ascii="Times New Roman" w:eastAsia="Times New Roman" w:hAnsi="Times New Roman"/>
          <w:b/>
          <w:color w:val="000000"/>
          <w:sz w:val="24"/>
          <w:szCs w:val="24"/>
          <w:lang w:val="bg-BG" w:eastAsia="ar-SA"/>
        </w:rPr>
        <w:t xml:space="preserve">ИЗПЪЛНИТЕЛ: </w:t>
      </w:r>
      <w:r>
        <w:rPr>
          <w:rFonts w:ascii="Times New Roman" w:eastAsia="Times New Roman" w:hAnsi="Times New Roman"/>
          <w:b/>
          <w:color w:val="000000"/>
          <w:sz w:val="24"/>
          <w:szCs w:val="24"/>
          <w:lang w:val="bg-BG" w:eastAsia="ar-SA"/>
        </w:rPr>
        <w:t xml:space="preserve">                         </w:t>
      </w:r>
    </w:p>
    <w:p w:rsidR="00792B8B" w:rsidRDefault="00ED7E29" w:rsidP="00792B8B">
      <w:pPr>
        <w:suppressAutoHyphens/>
        <w:spacing w:after="120" w:line="480" w:lineRule="auto"/>
        <w:ind w:left="4320" w:hanging="4320"/>
        <w:rPr>
          <w:rFonts w:ascii="Times New Roman" w:eastAsia="Courier New" w:hAnsi="Times New Roman"/>
          <w:b/>
          <w:color w:val="000000"/>
          <w:sz w:val="24"/>
          <w:szCs w:val="24"/>
          <w:lang w:val="bg-BG" w:eastAsia="ar-SA"/>
        </w:rPr>
      </w:pPr>
      <w:r w:rsidRPr="00ED7E29">
        <w:rPr>
          <w:rFonts w:ascii="Times New Roman" w:eastAsia="Courier New" w:hAnsi="Times New Roman"/>
          <w:b/>
          <w:color w:val="000000"/>
          <w:sz w:val="24"/>
          <w:szCs w:val="24"/>
          <w:lang w:eastAsia="ar-SA"/>
        </w:rPr>
        <w:t>ВЪЗЛОЖИТЕЛ</w:t>
      </w:r>
      <w:proofErr w:type="gramStart"/>
      <w:r w:rsidRPr="00ED7E29">
        <w:rPr>
          <w:rFonts w:ascii="Times New Roman" w:eastAsia="Courier New" w:hAnsi="Times New Roman"/>
          <w:b/>
          <w:color w:val="000000"/>
          <w:sz w:val="24"/>
          <w:szCs w:val="24"/>
          <w:lang w:eastAsia="ar-SA"/>
        </w:rPr>
        <w:t>:</w:t>
      </w:r>
      <w:r w:rsidRPr="00ED7E29">
        <w:rPr>
          <w:rFonts w:ascii="Times New Roman" w:eastAsia="Courier New" w:hAnsi="Times New Roman"/>
          <w:b/>
          <w:color w:val="000000"/>
          <w:sz w:val="24"/>
          <w:szCs w:val="24"/>
          <w:lang w:eastAsia="ar-SA"/>
        </w:rPr>
        <w:tab/>
      </w:r>
      <w:r w:rsidRPr="00ED7E29">
        <w:rPr>
          <w:rFonts w:ascii="Times New Roman" w:eastAsia="Courier New" w:hAnsi="Times New Roman"/>
          <w:b/>
          <w:color w:val="000000"/>
          <w:sz w:val="24"/>
          <w:szCs w:val="24"/>
          <w:lang w:eastAsia="ar-SA"/>
        </w:rPr>
        <w:tab/>
      </w:r>
      <w:r w:rsidRPr="00ED7E29">
        <w:rPr>
          <w:rFonts w:ascii="Times New Roman" w:eastAsia="Courier New" w:hAnsi="Times New Roman"/>
          <w:b/>
          <w:color w:val="000000"/>
          <w:sz w:val="24"/>
          <w:szCs w:val="24"/>
          <w:lang w:eastAsia="ar-SA"/>
        </w:rPr>
        <w:tab/>
      </w:r>
      <w:r w:rsidR="00792B8B" w:rsidRPr="00792B8B">
        <w:rPr>
          <w:rFonts w:ascii="Times New Roman" w:eastAsia="Courier New" w:hAnsi="Times New Roman"/>
          <w:b/>
          <w:color w:val="000000"/>
          <w:sz w:val="24"/>
          <w:szCs w:val="24"/>
          <w:lang w:eastAsia="ar-SA"/>
        </w:rPr>
        <w:t>.......................................</w:t>
      </w:r>
      <w:proofErr w:type="gramEnd"/>
      <w:r w:rsidRPr="00ED7E29">
        <w:rPr>
          <w:rFonts w:ascii="Times New Roman" w:eastAsia="Courier New" w:hAnsi="Times New Roman"/>
          <w:b/>
          <w:color w:val="000000"/>
          <w:sz w:val="24"/>
          <w:szCs w:val="24"/>
          <w:lang w:eastAsia="ar-SA"/>
        </w:rPr>
        <w:tab/>
        <w:t xml:space="preserve">         </w:t>
      </w:r>
    </w:p>
    <w:p w:rsidR="00ED7E29" w:rsidRPr="00ED7E29" w:rsidRDefault="00ED7E29" w:rsidP="00792B8B">
      <w:pPr>
        <w:suppressAutoHyphens/>
        <w:spacing w:after="120" w:line="480" w:lineRule="auto"/>
        <w:ind w:left="4320" w:hanging="4320"/>
        <w:rPr>
          <w:rFonts w:ascii="Times New Roman" w:eastAsia="Courier New" w:hAnsi="Times New Roman"/>
          <w:b/>
          <w:color w:val="000000"/>
          <w:sz w:val="24"/>
          <w:szCs w:val="24"/>
          <w:lang w:eastAsia="ar-SA"/>
        </w:rPr>
      </w:pPr>
      <w:r w:rsidRPr="00ED7E29">
        <w:rPr>
          <w:rFonts w:ascii="Times New Roman" w:eastAsia="Courier New" w:hAnsi="Times New Roman"/>
          <w:b/>
          <w:color w:val="000000"/>
          <w:sz w:val="24"/>
          <w:szCs w:val="24"/>
          <w:lang w:val="ru-RU" w:eastAsia="ar-SA"/>
        </w:rPr>
        <w:t xml:space="preserve"> </w:t>
      </w:r>
      <w:r w:rsidRPr="00ED7E29">
        <w:rPr>
          <w:rFonts w:ascii="Times New Roman" w:eastAsia="Courier New" w:hAnsi="Times New Roman"/>
          <w:b/>
          <w:color w:val="000000"/>
          <w:sz w:val="24"/>
          <w:szCs w:val="24"/>
          <w:lang w:eastAsia="ar-SA"/>
        </w:rPr>
        <w:t xml:space="preserve">КМЕТ: </w:t>
      </w:r>
      <w:r w:rsidRPr="00ED7E29">
        <w:rPr>
          <w:rFonts w:ascii="Times New Roman" w:eastAsia="Courier New" w:hAnsi="Times New Roman"/>
          <w:b/>
          <w:color w:val="000000"/>
          <w:sz w:val="24"/>
          <w:szCs w:val="24"/>
          <w:lang w:val="ru-RU" w:eastAsia="ar-SA"/>
        </w:rPr>
        <w:t>………………….</w:t>
      </w:r>
      <w:r w:rsidRPr="00ED7E29">
        <w:rPr>
          <w:rFonts w:ascii="Times New Roman" w:eastAsia="Courier New" w:hAnsi="Times New Roman"/>
          <w:b/>
          <w:color w:val="000000"/>
          <w:sz w:val="24"/>
          <w:szCs w:val="24"/>
          <w:lang w:eastAsia="ar-SA"/>
        </w:rPr>
        <w:t>........</w:t>
      </w:r>
      <w:r w:rsidRPr="00ED7E29">
        <w:rPr>
          <w:rFonts w:ascii="Times New Roman" w:eastAsia="Courier New" w:hAnsi="Times New Roman"/>
          <w:b/>
          <w:color w:val="000000"/>
          <w:sz w:val="24"/>
          <w:szCs w:val="24"/>
          <w:lang w:eastAsia="ar-SA"/>
        </w:rPr>
        <w:tab/>
      </w:r>
      <w:r w:rsidRPr="00ED7E29">
        <w:rPr>
          <w:rFonts w:ascii="Times New Roman" w:eastAsia="Courier New" w:hAnsi="Times New Roman"/>
          <w:b/>
          <w:color w:val="000000"/>
          <w:sz w:val="24"/>
          <w:szCs w:val="24"/>
          <w:lang w:eastAsia="ar-SA"/>
        </w:rPr>
        <w:tab/>
      </w:r>
      <w:r w:rsidR="00792B8B">
        <w:rPr>
          <w:rFonts w:ascii="Times New Roman" w:eastAsia="Courier New" w:hAnsi="Times New Roman"/>
          <w:b/>
          <w:color w:val="000000"/>
          <w:sz w:val="24"/>
          <w:szCs w:val="24"/>
          <w:lang w:eastAsia="ar-SA"/>
        </w:rPr>
        <w:t xml:space="preserve">                         </w:t>
      </w:r>
      <w:r w:rsidRPr="00ED7E29">
        <w:rPr>
          <w:rFonts w:ascii="Times New Roman" w:eastAsia="Courier New" w:hAnsi="Times New Roman"/>
          <w:b/>
          <w:color w:val="000000"/>
          <w:sz w:val="24"/>
          <w:szCs w:val="24"/>
          <w:lang w:eastAsia="ar-SA"/>
        </w:rPr>
        <w:tab/>
      </w:r>
      <w:r w:rsidRPr="00ED7E29">
        <w:rPr>
          <w:rFonts w:ascii="Times New Roman" w:eastAsia="Courier New" w:hAnsi="Times New Roman"/>
          <w:b/>
          <w:color w:val="000000"/>
          <w:sz w:val="24"/>
          <w:szCs w:val="24"/>
          <w:lang w:eastAsia="ar-SA"/>
        </w:rPr>
        <w:tab/>
      </w:r>
      <w:r w:rsidR="00792B8B">
        <w:rPr>
          <w:rFonts w:ascii="Times New Roman" w:eastAsia="Courier New" w:hAnsi="Times New Roman"/>
          <w:b/>
          <w:color w:val="000000"/>
          <w:sz w:val="24"/>
          <w:szCs w:val="24"/>
          <w:lang w:val="ru-RU" w:eastAsia="ar-SA"/>
        </w:rPr>
        <w:t xml:space="preserve">  </w:t>
      </w:r>
      <w:r w:rsidRPr="00ED7E29">
        <w:rPr>
          <w:rFonts w:ascii="Times New Roman" w:eastAsia="Courier New" w:hAnsi="Times New Roman"/>
          <w:b/>
          <w:i/>
          <w:color w:val="000000"/>
          <w:sz w:val="24"/>
          <w:szCs w:val="24"/>
          <w:lang w:eastAsia="ar-SA"/>
        </w:rPr>
        <w:tab/>
      </w:r>
      <w:r w:rsidRPr="00ED7E29">
        <w:rPr>
          <w:rFonts w:ascii="Times New Roman" w:eastAsia="Courier New" w:hAnsi="Times New Roman"/>
          <w:b/>
          <w:i/>
          <w:color w:val="000000"/>
          <w:sz w:val="24"/>
          <w:szCs w:val="24"/>
          <w:lang w:eastAsia="ar-SA"/>
        </w:rPr>
        <w:tab/>
      </w:r>
    </w:p>
    <w:p w:rsidR="00792B8B" w:rsidRDefault="00ED7E29" w:rsidP="00ED7E29">
      <w:pPr>
        <w:suppressAutoHyphens/>
        <w:spacing w:after="120" w:line="480" w:lineRule="auto"/>
        <w:rPr>
          <w:rFonts w:ascii="Times New Roman" w:eastAsia="Courier New" w:hAnsi="Times New Roman"/>
          <w:b/>
          <w:color w:val="000000"/>
          <w:sz w:val="24"/>
          <w:szCs w:val="24"/>
          <w:lang w:val="bg-BG" w:eastAsia="ar-SA"/>
        </w:rPr>
      </w:pPr>
      <w:proofErr w:type="gramStart"/>
      <w:r w:rsidRPr="00ED7E29">
        <w:rPr>
          <w:rFonts w:ascii="Times New Roman" w:eastAsia="Courier New" w:hAnsi="Times New Roman"/>
          <w:b/>
          <w:color w:val="000000"/>
          <w:sz w:val="24"/>
          <w:szCs w:val="24"/>
          <w:lang w:eastAsia="ar-SA"/>
        </w:rPr>
        <w:t>ГЛ.</w:t>
      </w:r>
      <w:proofErr w:type="gramEnd"/>
      <w:r w:rsidRPr="00ED7E29">
        <w:rPr>
          <w:rFonts w:ascii="Times New Roman" w:eastAsia="Courier New" w:hAnsi="Times New Roman"/>
          <w:b/>
          <w:color w:val="000000"/>
          <w:sz w:val="24"/>
          <w:szCs w:val="24"/>
          <w:lang w:eastAsia="ar-SA"/>
        </w:rPr>
        <w:t xml:space="preserve"> СЧЕТОВОДИТЕЛ: </w:t>
      </w:r>
      <w:r w:rsidRPr="00ED7E29">
        <w:rPr>
          <w:rFonts w:ascii="Times New Roman" w:eastAsia="Courier New" w:hAnsi="Times New Roman"/>
          <w:b/>
          <w:color w:val="000000"/>
          <w:sz w:val="24"/>
          <w:szCs w:val="24"/>
          <w:lang w:val="ru-RU" w:eastAsia="ar-SA"/>
        </w:rPr>
        <w:t>…………..</w:t>
      </w:r>
      <w:r w:rsidRPr="00ED7E29">
        <w:rPr>
          <w:rFonts w:ascii="Times New Roman" w:eastAsia="Courier New" w:hAnsi="Times New Roman"/>
          <w:b/>
          <w:color w:val="000000"/>
          <w:sz w:val="24"/>
          <w:szCs w:val="24"/>
          <w:lang w:eastAsia="ar-SA"/>
        </w:rPr>
        <w:t>....................</w:t>
      </w:r>
      <w:r w:rsidRPr="00ED7E29">
        <w:rPr>
          <w:rFonts w:ascii="Times New Roman" w:eastAsia="Courier New" w:hAnsi="Times New Roman"/>
          <w:b/>
          <w:color w:val="000000"/>
          <w:sz w:val="24"/>
          <w:szCs w:val="24"/>
          <w:lang w:eastAsia="ar-SA"/>
        </w:rPr>
        <w:tab/>
        <w:t>…….</w:t>
      </w:r>
    </w:p>
    <w:p w:rsidR="00ED7E29" w:rsidRPr="00ED7E29" w:rsidRDefault="00792B8B" w:rsidP="00ED7E29">
      <w:pPr>
        <w:suppressAutoHyphens/>
        <w:spacing w:after="120" w:line="480" w:lineRule="auto"/>
        <w:rPr>
          <w:rFonts w:ascii="Courier New" w:eastAsia="Courier New" w:hAnsi="Courier New"/>
          <w:b/>
          <w:color w:val="000000"/>
          <w:sz w:val="24"/>
          <w:szCs w:val="24"/>
          <w:lang w:eastAsia="ar-SA"/>
        </w:rPr>
      </w:pPr>
      <w:r>
        <w:rPr>
          <w:rFonts w:ascii="Times New Roman" w:eastAsia="Courier New" w:hAnsi="Times New Roman"/>
          <w:b/>
          <w:color w:val="000000"/>
          <w:sz w:val="24"/>
          <w:szCs w:val="24"/>
          <w:lang w:val="bg-BG" w:eastAsia="ar-SA"/>
        </w:rPr>
        <w:t>ЮРИСТ:</w:t>
      </w:r>
      <w:r w:rsidR="00ED7E29" w:rsidRPr="00ED7E29">
        <w:rPr>
          <w:rFonts w:ascii="Times New Roman" w:eastAsia="Courier New" w:hAnsi="Times New Roman"/>
          <w:b/>
          <w:color w:val="000000"/>
          <w:sz w:val="24"/>
          <w:szCs w:val="24"/>
          <w:lang w:eastAsia="ar-SA"/>
        </w:rPr>
        <w:tab/>
      </w:r>
      <w:r w:rsidR="00ED7E29" w:rsidRPr="00ED7E29">
        <w:rPr>
          <w:rFonts w:ascii="Times New Roman" w:eastAsia="Courier New" w:hAnsi="Times New Roman"/>
          <w:b/>
          <w:color w:val="000000"/>
          <w:sz w:val="24"/>
          <w:szCs w:val="24"/>
          <w:lang w:eastAsia="ar-SA"/>
        </w:rPr>
        <w:tab/>
      </w:r>
      <w:r w:rsidR="00ED7E29" w:rsidRPr="00ED7E29">
        <w:rPr>
          <w:rFonts w:ascii="Times New Roman" w:eastAsia="Courier New" w:hAnsi="Times New Roman"/>
          <w:b/>
          <w:color w:val="000000"/>
          <w:sz w:val="24"/>
          <w:szCs w:val="24"/>
          <w:lang w:eastAsia="ar-SA"/>
        </w:rPr>
        <w:tab/>
      </w:r>
      <w:r w:rsidR="00ED7E29" w:rsidRPr="00ED7E29">
        <w:rPr>
          <w:rFonts w:ascii="Times New Roman" w:eastAsia="Courier New" w:hAnsi="Times New Roman"/>
          <w:b/>
          <w:color w:val="000000"/>
          <w:sz w:val="24"/>
          <w:szCs w:val="24"/>
          <w:lang w:eastAsia="ar-SA"/>
        </w:rPr>
        <w:tab/>
      </w:r>
      <w:r w:rsidR="00ED7E29" w:rsidRPr="00ED7E29">
        <w:rPr>
          <w:rFonts w:ascii="Times New Roman" w:eastAsia="Courier New" w:hAnsi="Times New Roman"/>
          <w:b/>
          <w:color w:val="000000"/>
          <w:sz w:val="24"/>
          <w:szCs w:val="24"/>
          <w:lang w:eastAsia="ar-SA"/>
        </w:rPr>
        <w:tab/>
      </w:r>
      <w:r w:rsidR="00ED7E29" w:rsidRPr="00ED7E29">
        <w:rPr>
          <w:rFonts w:ascii="Times New Roman" w:eastAsia="Courier New" w:hAnsi="Times New Roman"/>
          <w:b/>
          <w:color w:val="000000"/>
          <w:sz w:val="24"/>
          <w:szCs w:val="24"/>
          <w:lang w:eastAsia="ar-SA"/>
        </w:rPr>
        <w:tab/>
      </w:r>
      <w:r w:rsidR="00ED7E29" w:rsidRPr="00ED7E29">
        <w:rPr>
          <w:rFonts w:ascii="Times New Roman" w:eastAsia="Courier New" w:hAnsi="Times New Roman"/>
          <w:b/>
          <w:color w:val="000000"/>
          <w:sz w:val="24"/>
          <w:szCs w:val="24"/>
          <w:lang w:eastAsia="ar-SA"/>
        </w:rPr>
        <w:tab/>
      </w:r>
      <w:r w:rsidR="00ED7E29" w:rsidRPr="00ED7E29">
        <w:rPr>
          <w:rFonts w:ascii="Times New Roman" w:eastAsia="Courier New" w:hAnsi="Times New Roman"/>
          <w:b/>
          <w:color w:val="000000"/>
          <w:sz w:val="24"/>
          <w:szCs w:val="24"/>
          <w:lang w:eastAsia="ar-SA"/>
        </w:rPr>
        <w:tab/>
      </w:r>
      <w:r w:rsidR="00ED7E29" w:rsidRPr="00ED7E29">
        <w:rPr>
          <w:rFonts w:ascii="Times New Roman" w:eastAsia="Courier New" w:hAnsi="Times New Roman"/>
          <w:b/>
          <w:color w:val="000000"/>
          <w:sz w:val="24"/>
          <w:szCs w:val="24"/>
          <w:lang w:eastAsia="ar-SA"/>
        </w:rPr>
        <w:tab/>
      </w:r>
    </w:p>
    <w:p w:rsidR="00ED7E29" w:rsidRPr="00ED7E29" w:rsidRDefault="00ED7E29" w:rsidP="00ED7E29">
      <w:pPr>
        <w:widowControl w:val="0"/>
        <w:suppressAutoHyphens/>
        <w:spacing w:after="120" w:line="360" w:lineRule="auto"/>
        <w:jc w:val="both"/>
        <w:rPr>
          <w:rFonts w:ascii="Times New Roman" w:eastAsia="Times New Roman" w:hAnsi="Times New Roman"/>
          <w:b/>
          <w:color w:val="000000"/>
          <w:sz w:val="24"/>
          <w:szCs w:val="24"/>
          <w:lan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ED7E29" w:rsidRPr="00ED7E29" w:rsidRDefault="00ED7E29" w:rsidP="00ED7E29">
      <w:pPr>
        <w:suppressAutoHyphens/>
        <w:spacing w:after="0" w:line="360" w:lineRule="auto"/>
        <w:jc w:val="both"/>
        <w:rPr>
          <w:rFonts w:ascii="Times New Roman" w:eastAsia="Times New Roman" w:hAnsi="Times New Roman"/>
          <w:color w:val="000000"/>
          <w:sz w:val="24"/>
          <w:szCs w:val="24"/>
          <w:lang w:val="bg-BG" w:eastAsia="ar-SA"/>
        </w:rPr>
      </w:pPr>
    </w:p>
    <w:p w:rsidR="002B079E" w:rsidRDefault="002B079E"/>
    <w:sectPr w:rsidR="002B079E">
      <w:headerReference w:type="even" r:id="rId8"/>
      <w:headerReference w:type="default" r:id="rId9"/>
      <w:footerReference w:type="even" r:id="rId10"/>
      <w:footerReference w:type="default" r:id="rId11"/>
      <w:headerReference w:type="first" r:id="rId12"/>
      <w:footerReference w:type="first" r:id="rId13"/>
      <w:pgSz w:w="11906" w:h="16838"/>
      <w:pgMar w:top="1945" w:right="1352" w:bottom="864" w:left="1406" w:header="567" w:footer="3"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91" w:rsidRDefault="00521791">
      <w:pPr>
        <w:spacing w:after="0" w:line="240" w:lineRule="auto"/>
      </w:pPr>
      <w:r>
        <w:separator/>
      </w:r>
    </w:p>
  </w:endnote>
  <w:endnote w:type="continuationSeparator" w:id="0">
    <w:p w:rsidR="00521791" w:rsidRDefault="0052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1" w:rsidRDefault="005217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1" w:rsidRDefault="00521791">
    <w:pPr>
      <w:pStyle w:val="af8"/>
    </w:pPr>
  </w:p>
  <w:p w:rsidR="000B0161" w:rsidRDefault="005217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1" w:rsidRDefault="005217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91" w:rsidRDefault="00521791">
      <w:pPr>
        <w:spacing w:after="0" w:line="240" w:lineRule="auto"/>
      </w:pPr>
      <w:r>
        <w:separator/>
      </w:r>
    </w:p>
  </w:footnote>
  <w:footnote w:type="continuationSeparator" w:id="0">
    <w:p w:rsidR="00521791" w:rsidRDefault="00521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1" w:rsidRDefault="00521791">
    <w:pPr>
      <w:jc w:val="center"/>
      <w:rPr>
        <w:rFonts w:ascii="Arial Narrow" w:hAnsi="Arial Narrow" w:cs="Arial"/>
        <w:b/>
        <w:i/>
      </w:rPr>
    </w:pPr>
  </w:p>
  <w:p w:rsidR="000B0161" w:rsidRDefault="00521791">
    <w:pPr>
      <w:jc w:val="center"/>
      <w:rPr>
        <w:rFonts w:ascii="Arial Narrow" w:hAnsi="Arial Narrow" w:cs="Arial"/>
        <w:b/>
        <w:i/>
      </w:rPr>
    </w:pPr>
  </w:p>
  <w:p w:rsidR="000B0161" w:rsidRDefault="00E8077B">
    <w:pPr>
      <w:jc w:val="center"/>
      <w:rPr>
        <w:rFonts w:ascii="Arial Narrow" w:hAnsi="Arial Narrow" w:cs="Arial"/>
        <w:b/>
        <w:i/>
      </w:rPr>
    </w:pPr>
    <w:proofErr w:type="spellStart"/>
    <w:r>
      <w:rPr>
        <w:rFonts w:ascii="Arial Narrow" w:hAnsi="Arial Narrow" w:cs="Arial"/>
        <w:b/>
        <w:i/>
      </w:rPr>
      <w:t>Ул</w:t>
    </w:r>
    <w:proofErr w:type="spellEnd"/>
    <w:r>
      <w:rPr>
        <w:rFonts w:ascii="Arial Narrow" w:hAnsi="Arial Narrow" w:cs="Arial"/>
        <w:b/>
        <w:i/>
      </w:rPr>
      <w:t>.”</w:t>
    </w:r>
    <w:proofErr w:type="spellStart"/>
    <w:r>
      <w:rPr>
        <w:rFonts w:ascii="Arial Narrow" w:hAnsi="Arial Narrow" w:cs="Arial"/>
        <w:b/>
        <w:i/>
      </w:rPr>
      <w:t>Независимост</w:t>
    </w:r>
    <w:proofErr w:type="spellEnd"/>
    <w:r>
      <w:rPr>
        <w:rFonts w:ascii="Arial Narrow" w:hAnsi="Arial Narrow" w:cs="Arial"/>
        <w:b/>
        <w:i/>
      </w:rPr>
      <w:t xml:space="preserve">” № 20, </w:t>
    </w:r>
    <w:proofErr w:type="spellStart"/>
    <w:r>
      <w:rPr>
        <w:rFonts w:ascii="Arial Narrow" w:hAnsi="Arial Narrow" w:cs="Arial"/>
        <w:b/>
        <w:i/>
      </w:rPr>
      <w:t>централа</w:t>
    </w:r>
    <w:proofErr w:type="spellEnd"/>
    <w:r>
      <w:rPr>
        <w:rFonts w:ascii="Arial Narrow" w:hAnsi="Arial Narrow" w:cs="Arial"/>
        <w:b/>
        <w:i/>
      </w:rPr>
      <w:t xml:space="preserve">: 058/600 889; </w:t>
    </w:r>
    <w:proofErr w:type="spellStart"/>
    <w:r>
      <w:rPr>
        <w:rFonts w:ascii="Arial Narrow" w:hAnsi="Arial Narrow" w:cs="Arial"/>
        <w:b/>
        <w:i/>
      </w:rPr>
      <w:t>факс</w:t>
    </w:r>
    <w:proofErr w:type="spellEnd"/>
    <w:r>
      <w:rPr>
        <w:rFonts w:ascii="Arial Narrow" w:hAnsi="Arial Narrow" w:cs="Arial"/>
        <w:b/>
        <w:i/>
      </w:rPr>
      <w:t>: 058/600 806;</w:t>
    </w:r>
    <w:r w:rsidR="00ED7E29">
      <w:rPr>
        <w:noProof/>
        <w:lang w:val="bg-BG" w:eastAsia="bg-BG"/>
      </w:rPr>
      <w:drawing>
        <wp:anchor distT="0" distB="0" distL="114300" distR="114300" simplePos="0" relativeHeight="251659264" behindDoc="0" locked="0" layoutInCell="1" allowOverlap="1">
          <wp:simplePos x="0" y="0"/>
          <wp:positionH relativeFrom="column">
            <wp:posOffset>1033145</wp:posOffset>
          </wp:positionH>
          <wp:positionV relativeFrom="paragraph">
            <wp:posOffset>-324485</wp:posOffset>
          </wp:positionV>
          <wp:extent cx="617855" cy="348615"/>
          <wp:effectExtent l="0" t="0" r="0" b="0"/>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348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D7E29">
      <w:rPr>
        <w:noProof/>
        <w:lang w:val="bg-BG" w:eastAsia="bg-BG"/>
      </w:rPr>
      <w:drawing>
        <wp:anchor distT="0" distB="0" distL="114300" distR="114300" simplePos="0" relativeHeight="251660288" behindDoc="0" locked="0" layoutInCell="1" allowOverlap="1">
          <wp:simplePos x="0" y="0"/>
          <wp:positionH relativeFrom="character">
            <wp:posOffset>5327650</wp:posOffset>
          </wp:positionH>
          <wp:positionV relativeFrom="paragraph">
            <wp:posOffset>-262255</wp:posOffset>
          </wp:positionV>
          <wp:extent cx="797560" cy="348615"/>
          <wp:effectExtent l="0" t="0" r="2540" b="0"/>
          <wp:wrapSquare wrapText="bothSides"/>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48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B0161" w:rsidRDefault="00E8077B">
    <w:pPr>
      <w:jc w:val="center"/>
    </w:pPr>
    <w:proofErr w:type="gramStart"/>
    <w:r>
      <w:rPr>
        <w:rFonts w:ascii="Arial Narrow" w:hAnsi="Arial Narrow" w:cs="Arial"/>
        <w:b/>
        <w:i/>
      </w:rPr>
      <w:t>e-mail</w:t>
    </w:r>
    <w:proofErr w:type="gramEnd"/>
    <w:r>
      <w:rPr>
        <w:rFonts w:ascii="Arial Narrow" w:hAnsi="Arial Narrow" w:cs="Arial"/>
        <w:b/>
        <w:i/>
      </w:rPr>
      <w:t xml:space="preserve">: </w:t>
    </w:r>
    <w:hyperlink r:id="rId3" w:history="1">
      <w:r>
        <w:rPr>
          <w:rStyle w:val="afa"/>
          <w:rFonts w:ascii="Arial Narrow" w:hAnsi="Arial Narrow"/>
          <w:b/>
          <w:i/>
          <w:color w:val="0000FF"/>
        </w:rPr>
        <w:t>obshtina@dobrichka.bg</w:t>
      </w:r>
    </w:hyperlink>
    <w:r>
      <w:rPr>
        <w:rFonts w:ascii="Arial Narrow" w:hAnsi="Arial Narrow" w:cs="Arial"/>
        <w:b/>
        <w:i/>
      </w:rPr>
      <w:t xml:space="preserve">; web site: </w:t>
    </w:r>
    <w:hyperlink r:id="rId4" w:history="1">
      <w:r>
        <w:rPr>
          <w:rStyle w:val="afa"/>
          <w:rFonts w:ascii="Arial Narrow" w:hAnsi="Arial Narrow"/>
          <w:b/>
          <w:i/>
          <w:color w:val="0000FF"/>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1" w:rsidRPr="00317348" w:rsidRDefault="00ED7E29" w:rsidP="00020836">
    <w:pPr>
      <w:spacing w:line="240" w:lineRule="auto"/>
      <w:jc w:val="center"/>
      <w:rPr>
        <w:lang w:eastAsia="bg-BG"/>
      </w:rPr>
    </w:pPr>
    <w:r>
      <w:rPr>
        <w:noProof/>
        <w:lang w:val="bg-BG" w:eastAsia="bg-BG"/>
      </w:rPr>
      <w:drawing>
        <wp:anchor distT="0" distB="0" distL="114300" distR="114300" simplePos="0" relativeHeight="251664384" behindDoc="0" locked="0" layoutInCell="1" allowOverlap="1">
          <wp:simplePos x="0" y="0"/>
          <wp:positionH relativeFrom="page">
            <wp:posOffset>671830</wp:posOffset>
          </wp:positionH>
          <wp:positionV relativeFrom="page">
            <wp:posOffset>259715</wp:posOffset>
          </wp:positionV>
          <wp:extent cx="619125" cy="914400"/>
          <wp:effectExtent l="0" t="0" r="9525" b="0"/>
          <wp:wrapSquare wrapText="bothSides"/>
          <wp:docPr id="3" name="Картина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791">
      <w:rPr>
        <w:rFonts w:ascii="Arial Narrow" w:hAnsi="Arial Narrow" w:cs="Arial"/>
        <w:noProof/>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4.55pt;margin-top:-12.15pt;width:282.75pt;height:18pt;z-index:251661312;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lang w:val="bg-BG" w:eastAsia="bg-BG"/>
      </w:rPr>
      <mc:AlternateContent>
        <mc:Choice Requires="wps">
          <w:drawing>
            <wp:anchor distT="4294967295" distB="4294967295" distL="114300" distR="114300" simplePos="0" relativeHeight="251662336" behindDoc="0" locked="0" layoutInCell="1" allowOverlap="1">
              <wp:simplePos x="0" y="0"/>
              <wp:positionH relativeFrom="column">
                <wp:posOffset>692150</wp:posOffset>
              </wp:positionH>
              <wp:positionV relativeFrom="paragraph">
                <wp:posOffset>140969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1.1pt" to="387.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" strokeweight="4pt">
              <v:stroke linestyle="thickBetweenThin"/>
            </v:line>
          </w:pict>
        </mc:Fallback>
      </mc:AlternateContent>
    </w:r>
    <w:r>
      <w:rPr>
        <w:noProof/>
        <w:lang w:val="bg-BG" w:eastAsia="bg-BG"/>
      </w:rPr>
      <w:drawing>
        <wp:anchor distT="0" distB="0" distL="114300" distR="114300" simplePos="0" relativeHeight="251663360" behindDoc="0" locked="0" layoutInCell="1" allowOverlap="1">
          <wp:simplePos x="0" y="0"/>
          <wp:positionH relativeFrom="character">
            <wp:posOffset>2205355</wp:posOffset>
          </wp:positionH>
          <wp:positionV relativeFrom="paragraph">
            <wp:posOffset>-48895</wp:posOffset>
          </wp:positionV>
          <wp:extent cx="798830" cy="771525"/>
          <wp:effectExtent l="0" t="0" r="1270" b="9525"/>
          <wp:wrapSquare wrapText="bothSides"/>
          <wp:docPr id="1" name="Картина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161" w:rsidRPr="00317348" w:rsidRDefault="00E8077B" w:rsidP="00020836">
    <w:pPr>
      <w:spacing w:line="240" w:lineRule="auto"/>
      <w:jc w:val="center"/>
      <w:rPr>
        <w:rFonts w:ascii="Arial Narrow" w:hAnsi="Arial Narrow" w:cs="Arial"/>
        <w:lang w:eastAsia="bg-BG"/>
      </w:rPr>
    </w:pPr>
    <w:proofErr w:type="spellStart"/>
    <w:r w:rsidRPr="00317348">
      <w:rPr>
        <w:rFonts w:ascii="Arial Narrow" w:hAnsi="Arial Narrow" w:cs="Arial"/>
        <w:b/>
        <w:i/>
        <w:lang w:eastAsia="bg-BG"/>
      </w:rPr>
      <w:t>Ул</w:t>
    </w:r>
    <w:proofErr w:type="spellEnd"/>
    <w:r w:rsidRPr="00317348">
      <w:rPr>
        <w:rFonts w:ascii="Arial Narrow" w:hAnsi="Arial Narrow" w:cs="Arial"/>
        <w:b/>
        <w:i/>
        <w:lang w:eastAsia="bg-BG"/>
      </w:rPr>
      <w:t>.”</w:t>
    </w:r>
    <w:proofErr w:type="spellStart"/>
    <w:r w:rsidRPr="00317348">
      <w:rPr>
        <w:rFonts w:ascii="Arial Narrow" w:hAnsi="Arial Narrow" w:cs="Arial"/>
        <w:b/>
        <w:i/>
        <w:lang w:eastAsia="bg-BG"/>
      </w:rPr>
      <w:t>Независимост</w:t>
    </w:r>
    <w:proofErr w:type="spellEnd"/>
    <w:r w:rsidRPr="00317348">
      <w:rPr>
        <w:rFonts w:ascii="Arial Narrow" w:hAnsi="Arial Narrow" w:cs="Arial"/>
        <w:b/>
        <w:i/>
        <w:lang w:eastAsia="bg-BG"/>
      </w:rPr>
      <w:t xml:space="preserve">” № 20, </w:t>
    </w:r>
    <w:proofErr w:type="spellStart"/>
    <w:r w:rsidRPr="00317348">
      <w:rPr>
        <w:rFonts w:ascii="Arial Narrow" w:hAnsi="Arial Narrow" w:cs="Arial"/>
        <w:b/>
        <w:i/>
        <w:lang w:eastAsia="bg-BG"/>
      </w:rPr>
      <w:t>централа</w:t>
    </w:r>
    <w:proofErr w:type="spellEnd"/>
    <w:r w:rsidRPr="00317348">
      <w:rPr>
        <w:rFonts w:ascii="Arial Narrow" w:hAnsi="Arial Narrow" w:cs="Arial"/>
        <w:b/>
        <w:i/>
        <w:lang w:eastAsia="bg-BG"/>
      </w:rPr>
      <w:t xml:space="preserve">: 058/600 889; </w:t>
    </w:r>
    <w:proofErr w:type="spellStart"/>
    <w:r w:rsidRPr="00317348">
      <w:rPr>
        <w:rFonts w:ascii="Arial Narrow" w:hAnsi="Arial Narrow" w:cs="Arial"/>
        <w:b/>
        <w:i/>
        <w:lang w:eastAsia="bg-BG"/>
      </w:rPr>
      <w:t>факс</w:t>
    </w:r>
    <w:proofErr w:type="spellEnd"/>
    <w:r w:rsidRPr="00317348">
      <w:rPr>
        <w:rFonts w:ascii="Arial Narrow" w:hAnsi="Arial Narrow" w:cs="Arial"/>
        <w:b/>
        <w:i/>
        <w:lang w:eastAsia="bg-BG"/>
      </w:rPr>
      <w:t>: 058/600 806;</w:t>
    </w:r>
  </w:p>
  <w:p w:rsidR="000B0161" w:rsidRPr="00317348" w:rsidRDefault="00E8077B" w:rsidP="00020836">
    <w:pPr>
      <w:spacing w:line="240" w:lineRule="auto"/>
      <w:jc w:val="center"/>
      <w:rPr>
        <w:rFonts w:ascii="Arial Narrow" w:hAnsi="Arial Narrow" w:cs="Arial"/>
        <w:b/>
        <w:i/>
        <w:lang w:eastAsia="bg-BG"/>
      </w:rPr>
    </w:pPr>
    <w:proofErr w:type="gramStart"/>
    <w:r w:rsidRPr="00317348">
      <w:rPr>
        <w:rFonts w:ascii="Arial Narrow" w:hAnsi="Arial Narrow" w:cs="Arial"/>
        <w:b/>
        <w:i/>
        <w:lang w:eastAsia="bg-BG"/>
      </w:rPr>
      <w:t>e-mail</w:t>
    </w:r>
    <w:proofErr w:type="gramEnd"/>
    <w:r w:rsidRPr="00317348">
      <w:rPr>
        <w:rFonts w:ascii="Arial Narrow" w:hAnsi="Arial Narrow" w:cs="Arial"/>
        <w:b/>
        <w:i/>
        <w:lang w:eastAsia="bg-BG"/>
      </w:rPr>
      <w:t xml:space="preserve">: </w:t>
    </w:r>
    <w:hyperlink r:id="rId3" w:history="1">
      <w:r w:rsidRPr="00317348">
        <w:rPr>
          <w:rFonts w:ascii="Arial Narrow" w:hAnsi="Arial Narrow" w:cs="Arial"/>
          <w:b/>
          <w:i/>
          <w:color w:val="0000FF"/>
          <w:u w:val="single"/>
          <w:lang w:eastAsia="bg-BG"/>
        </w:rPr>
        <w:t>obshtina@dobrichka.bg</w:t>
      </w:r>
    </w:hyperlink>
    <w:r w:rsidRPr="00317348">
      <w:rPr>
        <w:rFonts w:ascii="Arial Narrow" w:hAnsi="Arial Narrow" w:cs="Arial"/>
        <w:b/>
        <w:i/>
        <w:lang w:eastAsia="bg-BG"/>
      </w:rPr>
      <w:t xml:space="preserve">; web site: </w:t>
    </w:r>
    <w:hyperlink r:id="rId4" w:history="1">
      <w:r w:rsidRPr="00317348">
        <w:rPr>
          <w:rFonts w:ascii="Arial Narrow" w:hAnsi="Arial Narrow" w:cs="Arial"/>
          <w:b/>
          <w:i/>
          <w:color w:val="0000FF"/>
          <w:u w:val="single"/>
          <w:lang w:eastAsia="bg-BG"/>
        </w:rPr>
        <w:t>www.dobrichka.bg</w:t>
      </w:r>
    </w:hyperlink>
  </w:p>
  <w:p w:rsidR="000B0161" w:rsidRDefault="00521791" w:rsidP="00020836">
    <w:pPr>
      <w:ind w:left="-284" w:firstLine="284"/>
      <w:jc w:val="center"/>
    </w:pPr>
  </w:p>
  <w:p w:rsidR="000B0161" w:rsidRDefault="00521791">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1" w:rsidRDefault="005217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Num21"/>
    <w:lvl w:ilvl="0">
      <w:start w:val="1"/>
      <w:numFmt w:val="upperRoman"/>
      <w:lvlText w:val="%1."/>
      <w:lvlJc w:val="left"/>
      <w:pPr>
        <w:tabs>
          <w:tab w:val="num" w:pos="0"/>
        </w:tabs>
        <w:ind w:left="3981"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0000000B"/>
    <w:name w:val="WWNum22"/>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C"/>
    <w:multiLevelType w:val="multilevel"/>
    <w:tmpl w:val="0000000C"/>
    <w:name w:val="WWNum23"/>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D"/>
    <w:multiLevelType w:val="multilevel"/>
    <w:tmpl w:val="0000000D"/>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multilevel"/>
    <w:tmpl w:val="0000000E"/>
    <w:name w:val="WWNum2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10"/>
    <w:multiLevelType w:val="multilevel"/>
    <w:tmpl w:val="00000010"/>
    <w:name w:val="WWNum28"/>
    <w:lvl w:ilvl="0">
      <w:start w:val="2"/>
      <w:numFmt w:val="bullet"/>
      <w:lvlText w:val="-"/>
      <w:lvlJc w:val="left"/>
      <w:pPr>
        <w:tabs>
          <w:tab w:val="num" w:pos="846"/>
        </w:tabs>
        <w:ind w:left="2340" w:hanging="360"/>
      </w:pPr>
      <w:rPr>
        <w:rFonts w:ascii="Verdana" w:hAnsi="Verdana" w:cs="Times New Roman"/>
      </w:rPr>
    </w:lvl>
    <w:lvl w:ilvl="1">
      <w:start w:val="1"/>
      <w:numFmt w:val="bullet"/>
      <w:lvlText w:val="o"/>
      <w:lvlJc w:val="left"/>
      <w:pPr>
        <w:tabs>
          <w:tab w:val="num" w:pos="846"/>
        </w:tabs>
        <w:ind w:left="3060" w:hanging="360"/>
      </w:pPr>
      <w:rPr>
        <w:rFonts w:ascii="Courier New" w:hAnsi="Courier New" w:cs="Courier New"/>
      </w:rPr>
    </w:lvl>
    <w:lvl w:ilvl="2">
      <w:start w:val="1"/>
      <w:numFmt w:val="bullet"/>
      <w:lvlText w:val=""/>
      <w:lvlJc w:val="left"/>
      <w:pPr>
        <w:tabs>
          <w:tab w:val="num" w:pos="846"/>
        </w:tabs>
        <w:ind w:left="3780" w:hanging="360"/>
      </w:pPr>
      <w:rPr>
        <w:rFonts w:ascii="Wingdings" w:hAnsi="Wingdings"/>
      </w:rPr>
    </w:lvl>
    <w:lvl w:ilvl="3">
      <w:start w:val="1"/>
      <w:numFmt w:val="bullet"/>
      <w:lvlText w:val=""/>
      <w:lvlJc w:val="left"/>
      <w:pPr>
        <w:tabs>
          <w:tab w:val="num" w:pos="846"/>
        </w:tabs>
        <w:ind w:left="4500" w:hanging="360"/>
      </w:pPr>
      <w:rPr>
        <w:rFonts w:ascii="Symbol" w:hAnsi="Symbol"/>
      </w:rPr>
    </w:lvl>
    <w:lvl w:ilvl="4">
      <w:start w:val="1"/>
      <w:numFmt w:val="bullet"/>
      <w:lvlText w:val="o"/>
      <w:lvlJc w:val="left"/>
      <w:pPr>
        <w:tabs>
          <w:tab w:val="num" w:pos="846"/>
        </w:tabs>
        <w:ind w:left="5220" w:hanging="360"/>
      </w:pPr>
      <w:rPr>
        <w:rFonts w:ascii="Courier New" w:hAnsi="Courier New" w:cs="Courier New"/>
      </w:rPr>
    </w:lvl>
    <w:lvl w:ilvl="5">
      <w:start w:val="1"/>
      <w:numFmt w:val="bullet"/>
      <w:lvlText w:val=""/>
      <w:lvlJc w:val="left"/>
      <w:pPr>
        <w:tabs>
          <w:tab w:val="num" w:pos="846"/>
        </w:tabs>
        <w:ind w:left="5940" w:hanging="360"/>
      </w:pPr>
      <w:rPr>
        <w:rFonts w:ascii="Wingdings" w:hAnsi="Wingdings"/>
      </w:rPr>
    </w:lvl>
    <w:lvl w:ilvl="6">
      <w:start w:val="1"/>
      <w:numFmt w:val="bullet"/>
      <w:lvlText w:val=""/>
      <w:lvlJc w:val="left"/>
      <w:pPr>
        <w:tabs>
          <w:tab w:val="num" w:pos="846"/>
        </w:tabs>
        <w:ind w:left="6660" w:hanging="360"/>
      </w:pPr>
      <w:rPr>
        <w:rFonts w:ascii="Symbol" w:hAnsi="Symbol"/>
      </w:rPr>
    </w:lvl>
    <w:lvl w:ilvl="7">
      <w:start w:val="1"/>
      <w:numFmt w:val="bullet"/>
      <w:lvlText w:val="o"/>
      <w:lvlJc w:val="left"/>
      <w:pPr>
        <w:tabs>
          <w:tab w:val="num" w:pos="846"/>
        </w:tabs>
        <w:ind w:left="7380" w:hanging="360"/>
      </w:pPr>
      <w:rPr>
        <w:rFonts w:ascii="Courier New" w:hAnsi="Courier New" w:cs="Courier New"/>
      </w:rPr>
    </w:lvl>
    <w:lvl w:ilvl="8">
      <w:start w:val="1"/>
      <w:numFmt w:val="bullet"/>
      <w:lvlText w:val=""/>
      <w:lvlJc w:val="left"/>
      <w:pPr>
        <w:tabs>
          <w:tab w:val="num" w:pos="846"/>
        </w:tabs>
        <w:ind w:left="8100" w:hanging="360"/>
      </w:pPr>
      <w:rPr>
        <w:rFonts w:ascii="Wingdings" w:hAnsi="Wingdings"/>
      </w:rPr>
    </w:lvl>
  </w:abstractNum>
  <w:abstractNum w:abstractNumId="6">
    <w:nsid w:val="092C7CF0"/>
    <w:multiLevelType w:val="multilevel"/>
    <w:tmpl w:val="8F8C930A"/>
    <w:lvl w:ilvl="0">
      <w:start w:val="1"/>
      <w:numFmt w:val="decimal"/>
      <w:pStyle w:val="BULLET"/>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554B6D1A"/>
    <w:multiLevelType w:val="hybridMultilevel"/>
    <w:tmpl w:val="B40A7E3A"/>
    <w:lvl w:ilvl="0" w:tplc="D09C69A0">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F3A97"/>
    <w:multiLevelType w:val="hybridMultilevel"/>
    <w:tmpl w:val="CB0E51E6"/>
    <w:lvl w:ilvl="0" w:tplc="24624E4C">
      <w:start w:val="1"/>
      <w:numFmt w:val="decimal"/>
      <w:lvlText w:val="%1."/>
      <w:lvlJc w:val="left"/>
      <w:pPr>
        <w:tabs>
          <w:tab w:val="num" w:pos="644"/>
        </w:tabs>
        <w:ind w:left="644"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6"/>
  </w:num>
  <w:num w:numId="3">
    <w:abstractNumId w:val="7"/>
  </w:num>
  <w:num w:numId="4">
    <w:abstractNumId w:val="8"/>
  </w:num>
  <w:num w:numId="5">
    <w:abstractNumId w:val="6"/>
  </w:num>
  <w:num w:numId="6">
    <w:abstractNumId w:val="6"/>
  </w:num>
  <w:num w:numId="7">
    <w:abstractNumId w:val="7"/>
  </w:num>
  <w:num w:numId="8">
    <w:abstractNumId w:val="8"/>
  </w:num>
  <w:num w:numId="9">
    <w:abstractNumId w:val="6"/>
  </w:num>
  <w:num w:numId="10">
    <w:abstractNumId w:val="6"/>
  </w:num>
  <w:num w:numId="11">
    <w:abstractNumId w:val="7"/>
  </w:num>
  <w:num w:numId="12">
    <w:abstractNumId w:val="8"/>
  </w:num>
  <w:num w:numId="13">
    <w:abstractNumId w:val="6"/>
  </w:num>
  <w:num w:numId="14">
    <w:abstractNumId w:val="6"/>
  </w:num>
  <w:num w:numId="15">
    <w:abstractNumId w:val="7"/>
  </w:num>
  <w:num w:numId="16">
    <w:abstractNumId w:val="0"/>
  </w:num>
  <w:num w:numId="17">
    <w:abstractNumId w:val="1"/>
  </w:num>
  <w:num w:numId="18">
    <w:abstractNumId w:val="2"/>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29"/>
    <w:rsid w:val="0007709C"/>
    <w:rsid w:val="00126959"/>
    <w:rsid w:val="00197A3D"/>
    <w:rsid w:val="0021346D"/>
    <w:rsid w:val="00291049"/>
    <w:rsid w:val="002B079E"/>
    <w:rsid w:val="0032266A"/>
    <w:rsid w:val="00454F50"/>
    <w:rsid w:val="00521791"/>
    <w:rsid w:val="005C4F73"/>
    <w:rsid w:val="006C7117"/>
    <w:rsid w:val="007330F9"/>
    <w:rsid w:val="00792B8B"/>
    <w:rsid w:val="00816F7E"/>
    <w:rsid w:val="008A0A7A"/>
    <w:rsid w:val="008A1B15"/>
    <w:rsid w:val="009331DA"/>
    <w:rsid w:val="00B003CB"/>
    <w:rsid w:val="00B76412"/>
    <w:rsid w:val="00C3129C"/>
    <w:rsid w:val="00D676DA"/>
    <w:rsid w:val="00D70619"/>
    <w:rsid w:val="00D97C11"/>
    <w:rsid w:val="00DA1C60"/>
    <w:rsid w:val="00DE5A2E"/>
    <w:rsid w:val="00E8077B"/>
    <w:rsid w:val="00E9417E"/>
    <w:rsid w:val="00ED7E29"/>
    <w:rsid w:val="00F03583"/>
    <w:rsid w:val="00F24B4F"/>
    <w:rsid w:val="00F33E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F9"/>
    <w:pPr>
      <w:spacing w:after="200" w:line="276" w:lineRule="auto"/>
    </w:pPr>
    <w:rPr>
      <w:sz w:val="22"/>
      <w:szCs w:val="22"/>
      <w:lang w:val="en-US"/>
    </w:rPr>
  </w:style>
  <w:style w:type="paragraph" w:styleId="1">
    <w:name w:val="heading 1"/>
    <w:aliases w:val="ЗАГЛАВИЕ 1"/>
    <w:basedOn w:val="a"/>
    <w:next w:val="a"/>
    <w:link w:val="11"/>
    <w:uiPriority w:val="9"/>
    <w:qFormat/>
    <w:rsid w:val="00B003CB"/>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ЗАГЛАВИЕ 2"/>
    <w:basedOn w:val="a"/>
    <w:next w:val="a"/>
    <w:link w:val="21"/>
    <w:uiPriority w:val="9"/>
    <w:semiHidden/>
    <w:unhideWhenUsed/>
    <w:qFormat/>
    <w:rsid w:val="00B003CB"/>
    <w:pPr>
      <w:keepNext/>
      <w:spacing w:before="240" w:after="60"/>
      <w:outlineLvl w:val="1"/>
    </w:pPr>
    <w:rPr>
      <w:rFonts w:asciiTheme="majorHAnsi" w:eastAsiaTheme="majorEastAsia" w:hAnsiTheme="majorHAnsi" w:cstheme="majorBidi"/>
      <w:b/>
      <w:bCs/>
      <w:i/>
      <w:iCs/>
      <w:sz w:val="28"/>
      <w:szCs w:val="28"/>
    </w:rPr>
  </w:style>
  <w:style w:type="paragraph" w:styleId="30">
    <w:name w:val="heading 3"/>
    <w:aliases w:val="ЗАГЛАВИЕ 3"/>
    <w:basedOn w:val="a"/>
    <w:next w:val="a"/>
    <w:link w:val="31"/>
    <w:uiPriority w:val="9"/>
    <w:semiHidden/>
    <w:unhideWhenUsed/>
    <w:qFormat/>
    <w:rsid w:val="00B003CB"/>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ЗАГЛАВИЕ 4"/>
    <w:basedOn w:val="a"/>
    <w:next w:val="a"/>
    <w:link w:val="40"/>
    <w:uiPriority w:val="9"/>
    <w:semiHidden/>
    <w:unhideWhenUsed/>
    <w:qFormat/>
    <w:rsid w:val="00B003C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B003C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B003CB"/>
    <w:pPr>
      <w:spacing w:before="240" w:after="60"/>
      <w:outlineLvl w:val="5"/>
    </w:pPr>
    <w:rPr>
      <w:rFonts w:asciiTheme="minorHAnsi" w:eastAsiaTheme="minorEastAsia" w:hAnsiTheme="minorHAnsi" w:cstheme="minorBidi"/>
      <w:b/>
      <w:bCs/>
    </w:rPr>
  </w:style>
  <w:style w:type="paragraph" w:styleId="7">
    <w:name w:val="heading 7"/>
    <w:aliases w:val="ЗАГЛАВИЕ 5"/>
    <w:basedOn w:val="4"/>
    <w:next w:val="a"/>
    <w:link w:val="70"/>
    <w:uiPriority w:val="9"/>
    <w:semiHidden/>
    <w:unhideWhenUsed/>
    <w:qFormat/>
    <w:rsid w:val="00B003CB"/>
    <w:pPr>
      <w:keepNext w:val="0"/>
      <w:outlineLvl w:val="6"/>
    </w:pPr>
    <w:rPr>
      <w:b w:val="0"/>
      <w:bCs w:val="0"/>
      <w:sz w:val="24"/>
      <w:szCs w:val="24"/>
    </w:rPr>
  </w:style>
  <w:style w:type="paragraph" w:styleId="8">
    <w:name w:val="heading 8"/>
    <w:basedOn w:val="a"/>
    <w:next w:val="a"/>
    <w:link w:val="80"/>
    <w:uiPriority w:val="9"/>
    <w:semiHidden/>
    <w:unhideWhenUsed/>
    <w:qFormat/>
    <w:rsid w:val="00B003CB"/>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B003C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разредка1"/>
    <w:rsid w:val="00D676DA"/>
    <w:pPr>
      <w:ind w:firstLine="709"/>
    </w:pPr>
  </w:style>
  <w:style w:type="paragraph" w:customStyle="1" w:styleId="a3">
    <w:name w:val="ТАБЛИЦА"/>
    <w:basedOn w:val="a"/>
    <w:rsid w:val="00D676DA"/>
    <w:pPr>
      <w:spacing w:before="120"/>
      <w:jc w:val="both"/>
    </w:pPr>
    <w:rPr>
      <w:rFonts w:ascii="Arial" w:hAnsi="Arial" w:cs="Arial"/>
      <w:bCs/>
    </w:rPr>
  </w:style>
  <w:style w:type="paragraph" w:customStyle="1" w:styleId="a4">
    <w:name w:val="СЪДЪРЖАНИЕ"/>
    <w:basedOn w:val="a5"/>
    <w:rsid w:val="00D676DA"/>
    <w:pPr>
      <w:tabs>
        <w:tab w:val="right" w:leader="dot" w:pos="9911"/>
      </w:tabs>
      <w:spacing w:before="120"/>
      <w:jc w:val="both"/>
    </w:pPr>
    <w:rPr>
      <w:rFonts w:ascii="Arial" w:hAnsi="Arial" w:cs="Arial"/>
    </w:rPr>
  </w:style>
  <w:style w:type="paragraph" w:styleId="a5">
    <w:name w:val="table of figures"/>
    <w:basedOn w:val="a"/>
    <w:next w:val="a"/>
    <w:uiPriority w:val="99"/>
    <w:semiHidden/>
    <w:unhideWhenUsed/>
    <w:rsid w:val="006C7117"/>
  </w:style>
  <w:style w:type="paragraph" w:customStyle="1" w:styleId="Normalbold">
    <w:name w:val="Normal bold"/>
    <w:basedOn w:val="a"/>
    <w:rsid w:val="00D676DA"/>
    <w:pPr>
      <w:spacing w:before="120"/>
      <w:ind w:firstLine="567"/>
      <w:jc w:val="both"/>
    </w:pPr>
    <w:rPr>
      <w:rFonts w:ascii="Arial" w:hAnsi="Arial" w:cs="Arial"/>
      <w:b/>
    </w:rPr>
  </w:style>
  <w:style w:type="paragraph" w:customStyle="1" w:styleId="61">
    <w:name w:val="ЗАГЛАВИЕ 6"/>
    <w:basedOn w:val="a"/>
    <w:link w:val="6Char"/>
    <w:rsid w:val="00D676DA"/>
    <w:pPr>
      <w:spacing w:before="120"/>
      <w:ind w:left="142" w:firstLine="709"/>
      <w:jc w:val="both"/>
    </w:pPr>
    <w:rPr>
      <w:rFonts w:ascii="Arial Bold" w:hAnsi="Arial Bold" w:cs="Arial"/>
      <w:b/>
      <w:color w:val="4F81BD"/>
    </w:rPr>
  </w:style>
  <w:style w:type="character" w:customStyle="1" w:styleId="6Char">
    <w:name w:val="ЗАГЛАВИЕ 6 Char"/>
    <w:link w:val="61"/>
    <w:locked/>
    <w:rsid w:val="00D676DA"/>
    <w:rPr>
      <w:rFonts w:ascii="Arial Bold" w:hAnsi="Arial Bold" w:cs="Arial"/>
      <w:b/>
      <w:color w:val="4F81BD"/>
      <w:sz w:val="22"/>
      <w:szCs w:val="22"/>
    </w:rPr>
  </w:style>
  <w:style w:type="paragraph" w:customStyle="1" w:styleId="2">
    <w:name w:val="2.НЕСЕБЪР"/>
    <w:basedOn w:val="a"/>
    <w:rsid w:val="00D676DA"/>
    <w:pPr>
      <w:numPr>
        <w:ilvl w:val="1"/>
        <w:numId w:val="14"/>
      </w:numPr>
      <w:spacing w:before="120" w:after="120"/>
      <w:jc w:val="both"/>
    </w:pPr>
    <w:rPr>
      <w:rFonts w:ascii="Arial Narrow" w:hAnsi="Arial Narrow" w:cs="Arial"/>
      <w:b/>
    </w:rPr>
  </w:style>
  <w:style w:type="paragraph" w:customStyle="1" w:styleId="3">
    <w:name w:val="3.НЕСЕБЪР"/>
    <w:basedOn w:val="a"/>
    <w:link w:val="3Char"/>
    <w:rsid w:val="00D676DA"/>
    <w:pPr>
      <w:numPr>
        <w:ilvl w:val="2"/>
        <w:numId w:val="9"/>
      </w:numPr>
      <w:spacing w:before="120" w:after="120"/>
      <w:ind w:left="1571"/>
      <w:jc w:val="both"/>
    </w:pPr>
    <w:rPr>
      <w:rFonts w:ascii="Arial Narrow" w:hAnsi="Arial Narrow"/>
      <w:b/>
      <w:i/>
      <w:lang w:val="x-none" w:eastAsia="x-none"/>
    </w:rPr>
  </w:style>
  <w:style w:type="character" w:customStyle="1" w:styleId="3Char">
    <w:name w:val="3.НЕСЕБЪР Char"/>
    <w:link w:val="3"/>
    <w:locked/>
    <w:rsid w:val="00D676DA"/>
    <w:rPr>
      <w:rFonts w:ascii="Arial Narrow" w:hAnsi="Arial Narrow"/>
      <w:b/>
      <w:i/>
      <w:lang w:val="x-none" w:eastAsia="x-none"/>
    </w:rPr>
  </w:style>
  <w:style w:type="paragraph" w:customStyle="1" w:styleId="BULLET">
    <w:name w:val="BULLET"/>
    <w:basedOn w:val="12"/>
    <w:link w:val="BULLETChar"/>
    <w:rsid w:val="00D676DA"/>
    <w:pPr>
      <w:numPr>
        <w:numId w:val="10"/>
      </w:numPr>
      <w:overflowPunct w:val="0"/>
      <w:autoSpaceDE w:val="0"/>
      <w:adjustRightInd w:val="0"/>
      <w:spacing w:after="120"/>
      <w:ind w:left="360" w:hanging="360"/>
      <w:jc w:val="both"/>
    </w:pPr>
    <w:rPr>
      <w:rFonts w:ascii="Arial" w:hAnsi="Arial"/>
      <w:lang w:val="x-none" w:eastAsia="x-none"/>
    </w:rPr>
  </w:style>
  <w:style w:type="character" w:customStyle="1" w:styleId="BULLETChar">
    <w:name w:val="BULLET Char"/>
    <w:link w:val="BULLET"/>
    <w:locked/>
    <w:rsid w:val="00D676DA"/>
    <w:rPr>
      <w:rFonts w:ascii="Arial" w:hAnsi="Arial"/>
      <w:lang w:val="x-none" w:eastAsia="x-none"/>
    </w:rPr>
  </w:style>
  <w:style w:type="paragraph" w:styleId="12">
    <w:name w:val="toc 1"/>
    <w:basedOn w:val="a"/>
    <w:next w:val="a"/>
    <w:autoRedefine/>
    <w:uiPriority w:val="39"/>
    <w:semiHidden/>
    <w:unhideWhenUsed/>
    <w:rsid w:val="006C7117"/>
    <w:pPr>
      <w:spacing w:after="100"/>
    </w:pPr>
  </w:style>
  <w:style w:type="paragraph" w:customStyle="1" w:styleId="BoldTitle">
    <w:name w:val="Bold Title"/>
    <w:basedOn w:val="a"/>
    <w:rsid w:val="00D676DA"/>
    <w:pPr>
      <w:tabs>
        <w:tab w:val="left" w:pos="1701"/>
      </w:tabs>
      <w:overflowPunct w:val="0"/>
      <w:autoSpaceDE w:val="0"/>
      <w:adjustRightInd w:val="0"/>
      <w:spacing w:before="240" w:after="120"/>
      <w:jc w:val="both"/>
    </w:pPr>
    <w:rPr>
      <w:rFonts w:ascii="Arial" w:eastAsia="PMingLiU" w:hAnsi="Arial" w:cs="Arial"/>
      <w:b/>
      <w:bCs/>
      <w:lang w:eastAsia="ja-JP"/>
    </w:rPr>
  </w:style>
  <w:style w:type="paragraph" w:customStyle="1" w:styleId="ListParagraph2">
    <w:name w:val="List Paragraph2"/>
    <w:basedOn w:val="a"/>
    <w:rsid w:val="00D676DA"/>
    <w:pPr>
      <w:ind w:left="708"/>
    </w:pPr>
  </w:style>
  <w:style w:type="paragraph" w:customStyle="1" w:styleId="NoSpacing2">
    <w:name w:val="No Spacing2"/>
    <w:rsid w:val="00D676DA"/>
    <w:pPr>
      <w:ind w:firstLine="709"/>
    </w:pPr>
    <w:rPr>
      <w:rFonts w:ascii="Courier New" w:hAnsi="Courier New"/>
    </w:rPr>
  </w:style>
  <w:style w:type="paragraph" w:customStyle="1" w:styleId="Normal1">
    <w:name w:val="Normal 1"/>
    <w:basedOn w:val="a"/>
    <w:link w:val="Normal1Char"/>
    <w:rsid w:val="00D676DA"/>
    <w:pPr>
      <w:ind w:firstLine="720"/>
      <w:jc w:val="both"/>
    </w:pPr>
    <w:rPr>
      <w:rFonts w:ascii="Arial" w:hAnsi="Arial"/>
      <w:lang w:val="x-none"/>
    </w:rPr>
  </w:style>
  <w:style w:type="character" w:customStyle="1" w:styleId="Normal1Char">
    <w:name w:val="Normal 1 Char"/>
    <w:link w:val="Normal1"/>
    <w:rsid w:val="00D676DA"/>
    <w:rPr>
      <w:rFonts w:ascii="Arial" w:hAnsi="Arial"/>
      <w:sz w:val="22"/>
      <w:szCs w:val="22"/>
      <w:lang w:val="x-none"/>
    </w:rPr>
  </w:style>
  <w:style w:type="character" w:customStyle="1" w:styleId="13">
    <w:name w:val="Заглавие 1 Знак"/>
    <w:basedOn w:val="a0"/>
    <w:uiPriority w:val="9"/>
    <w:rsid w:val="006C7117"/>
    <w:rPr>
      <w:rFonts w:asciiTheme="majorHAnsi" w:eastAsiaTheme="majorEastAsia" w:hAnsiTheme="majorHAnsi" w:cstheme="majorBidi"/>
      <w:b/>
      <w:bCs/>
      <w:color w:val="365F91" w:themeColor="accent1" w:themeShade="BF"/>
      <w:sz w:val="28"/>
      <w:szCs w:val="28"/>
    </w:rPr>
  </w:style>
  <w:style w:type="character" w:customStyle="1" w:styleId="11">
    <w:name w:val="Заглавие 1 Знак1"/>
    <w:aliases w:val="ЗАГЛАВИЕ 1 Знак"/>
    <w:link w:val="1"/>
    <w:uiPriority w:val="9"/>
    <w:locked/>
    <w:rsid w:val="00B003CB"/>
    <w:rPr>
      <w:rFonts w:asciiTheme="majorHAnsi" w:eastAsiaTheme="majorEastAsia" w:hAnsiTheme="majorHAnsi" w:cstheme="majorBidi"/>
      <w:b/>
      <w:bCs/>
      <w:kern w:val="32"/>
      <w:sz w:val="32"/>
      <w:szCs w:val="32"/>
      <w:lang w:val="en-US"/>
    </w:rPr>
  </w:style>
  <w:style w:type="character" w:customStyle="1" w:styleId="21">
    <w:name w:val="Заглавие 2 Знак"/>
    <w:aliases w:val="ЗАГЛАВИЕ 2 Знак1"/>
    <w:link w:val="20"/>
    <w:uiPriority w:val="9"/>
    <w:semiHidden/>
    <w:rsid w:val="00B003CB"/>
    <w:rPr>
      <w:rFonts w:asciiTheme="majorHAnsi" w:eastAsiaTheme="majorEastAsia" w:hAnsiTheme="majorHAnsi" w:cstheme="majorBidi"/>
      <w:b/>
      <w:bCs/>
      <w:i/>
      <w:iCs/>
      <w:sz w:val="28"/>
      <w:szCs w:val="28"/>
      <w:lang w:val="en-US"/>
    </w:rPr>
  </w:style>
  <w:style w:type="character" w:customStyle="1" w:styleId="210">
    <w:name w:val="Заглавие 2 Знак1"/>
    <w:aliases w:val="ЗАГЛАВИЕ 2 Знак"/>
    <w:uiPriority w:val="9"/>
    <w:semiHidden/>
    <w:rsid w:val="00D676DA"/>
    <w:rPr>
      <w:rFonts w:asciiTheme="majorHAnsi" w:eastAsiaTheme="majorEastAsia" w:hAnsiTheme="majorHAnsi" w:cstheme="majorBidi"/>
      <w:b/>
      <w:bCs/>
      <w:color w:val="4F81BD" w:themeColor="accent1"/>
      <w:sz w:val="26"/>
      <w:szCs w:val="26"/>
    </w:rPr>
  </w:style>
  <w:style w:type="character" w:customStyle="1" w:styleId="31">
    <w:name w:val="Заглавие 3 Знак"/>
    <w:aliases w:val="ЗАГЛАВИЕ 3 Знак"/>
    <w:link w:val="30"/>
    <w:uiPriority w:val="9"/>
    <w:semiHidden/>
    <w:rsid w:val="00B003CB"/>
    <w:rPr>
      <w:rFonts w:asciiTheme="majorHAnsi" w:eastAsiaTheme="majorEastAsia" w:hAnsiTheme="majorHAnsi" w:cstheme="majorBidi"/>
      <w:b/>
      <w:bCs/>
      <w:sz w:val="26"/>
      <w:szCs w:val="26"/>
      <w:lang w:val="en-US"/>
    </w:rPr>
  </w:style>
  <w:style w:type="character" w:customStyle="1" w:styleId="40">
    <w:name w:val="Заглавие 4 Знак"/>
    <w:aliases w:val="ЗАГЛАВИЕ 4 Знак"/>
    <w:link w:val="4"/>
    <w:uiPriority w:val="9"/>
    <w:semiHidden/>
    <w:rsid w:val="00B003CB"/>
    <w:rPr>
      <w:rFonts w:asciiTheme="minorHAnsi" w:eastAsiaTheme="minorEastAsia" w:hAnsiTheme="minorHAnsi" w:cstheme="minorBidi"/>
      <w:b/>
      <w:bCs/>
      <w:sz w:val="28"/>
      <w:szCs w:val="28"/>
      <w:lang w:val="en-US"/>
    </w:rPr>
  </w:style>
  <w:style w:type="character" w:customStyle="1" w:styleId="50">
    <w:name w:val="Заглавие 5 Знак"/>
    <w:link w:val="5"/>
    <w:uiPriority w:val="9"/>
    <w:semiHidden/>
    <w:rsid w:val="00B003CB"/>
    <w:rPr>
      <w:rFonts w:asciiTheme="minorHAnsi" w:eastAsiaTheme="minorEastAsia" w:hAnsiTheme="minorHAnsi" w:cstheme="minorBidi"/>
      <w:b/>
      <w:bCs/>
      <w:i/>
      <w:iCs/>
      <w:sz w:val="26"/>
      <w:szCs w:val="26"/>
      <w:lang w:val="en-US"/>
    </w:rPr>
  </w:style>
  <w:style w:type="character" w:customStyle="1" w:styleId="60">
    <w:name w:val="Заглавие 6 Знак"/>
    <w:link w:val="6"/>
    <w:uiPriority w:val="9"/>
    <w:semiHidden/>
    <w:rsid w:val="00B003CB"/>
    <w:rPr>
      <w:rFonts w:asciiTheme="minorHAnsi" w:eastAsiaTheme="minorEastAsia" w:hAnsiTheme="minorHAnsi" w:cstheme="minorBidi"/>
      <w:b/>
      <w:bCs/>
      <w:sz w:val="22"/>
      <w:szCs w:val="22"/>
      <w:lang w:val="en-US"/>
    </w:rPr>
  </w:style>
  <w:style w:type="character" w:customStyle="1" w:styleId="70">
    <w:name w:val="Заглавие 7 Знак"/>
    <w:aliases w:val="ЗАГЛАВИЕ 5 Знак"/>
    <w:link w:val="7"/>
    <w:uiPriority w:val="9"/>
    <w:semiHidden/>
    <w:rsid w:val="00B003CB"/>
    <w:rPr>
      <w:rFonts w:asciiTheme="minorHAnsi" w:eastAsiaTheme="minorEastAsia" w:hAnsiTheme="minorHAnsi" w:cstheme="minorBidi"/>
      <w:sz w:val="24"/>
      <w:szCs w:val="24"/>
      <w:lang w:val="en-US"/>
    </w:rPr>
  </w:style>
  <w:style w:type="character" w:customStyle="1" w:styleId="80">
    <w:name w:val="Заглавие 8 Знак"/>
    <w:link w:val="8"/>
    <w:uiPriority w:val="9"/>
    <w:semiHidden/>
    <w:rsid w:val="00B003CB"/>
    <w:rPr>
      <w:rFonts w:asciiTheme="minorHAnsi" w:eastAsiaTheme="minorEastAsia" w:hAnsiTheme="minorHAnsi" w:cstheme="minorBidi"/>
      <w:i/>
      <w:iCs/>
      <w:sz w:val="24"/>
      <w:szCs w:val="24"/>
      <w:lang w:val="en-US"/>
    </w:rPr>
  </w:style>
  <w:style w:type="character" w:customStyle="1" w:styleId="90">
    <w:name w:val="Заглавие 9 Знак"/>
    <w:link w:val="9"/>
    <w:uiPriority w:val="9"/>
    <w:semiHidden/>
    <w:rsid w:val="00B003CB"/>
    <w:rPr>
      <w:rFonts w:asciiTheme="majorHAnsi" w:eastAsiaTheme="majorEastAsia" w:hAnsiTheme="majorHAnsi" w:cstheme="majorBidi"/>
      <w:sz w:val="22"/>
      <w:szCs w:val="22"/>
      <w:lang w:val="en-US"/>
    </w:rPr>
  </w:style>
  <w:style w:type="paragraph" w:styleId="a6">
    <w:name w:val="caption"/>
    <w:aliases w:val="ФИГУРА"/>
    <w:basedOn w:val="a"/>
    <w:next w:val="a"/>
    <w:uiPriority w:val="35"/>
    <w:semiHidden/>
    <w:unhideWhenUsed/>
    <w:qFormat/>
    <w:rsid w:val="00B003CB"/>
    <w:rPr>
      <w:b/>
      <w:bCs/>
      <w:sz w:val="20"/>
      <w:szCs w:val="20"/>
    </w:rPr>
  </w:style>
  <w:style w:type="paragraph" w:styleId="a7">
    <w:name w:val="Title"/>
    <w:aliases w:val="Char Char"/>
    <w:basedOn w:val="a"/>
    <w:link w:val="14"/>
    <w:uiPriority w:val="10"/>
    <w:qFormat/>
    <w:rsid w:val="00B003CB"/>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Заглавие Знак"/>
    <w:basedOn w:val="a0"/>
    <w:uiPriority w:val="10"/>
    <w:rsid w:val="006C7117"/>
    <w:rPr>
      <w:rFonts w:asciiTheme="majorHAnsi" w:eastAsiaTheme="majorEastAsia" w:hAnsiTheme="majorHAnsi" w:cstheme="majorBidi"/>
      <w:color w:val="17365D" w:themeColor="text2" w:themeShade="BF"/>
      <w:spacing w:val="5"/>
      <w:kern w:val="28"/>
      <w:sz w:val="52"/>
      <w:szCs w:val="52"/>
    </w:rPr>
  </w:style>
  <w:style w:type="character" w:customStyle="1" w:styleId="14">
    <w:name w:val="Заглавие Знак1"/>
    <w:aliases w:val="Char Char Знак"/>
    <w:link w:val="a7"/>
    <w:uiPriority w:val="10"/>
    <w:locked/>
    <w:rsid w:val="00B003CB"/>
    <w:rPr>
      <w:rFonts w:asciiTheme="majorHAnsi" w:eastAsiaTheme="majorEastAsia" w:hAnsiTheme="majorHAnsi" w:cstheme="majorBidi"/>
      <w:b/>
      <w:bCs/>
      <w:kern w:val="28"/>
      <w:sz w:val="32"/>
      <w:szCs w:val="32"/>
      <w:lang w:val="en-US"/>
    </w:rPr>
  </w:style>
  <w:style w:type="paragraph" w:styleId="a9">
    <w:name w:val="Subtitle"/>
    <w:basedOn w:val="a"/>
    <w:link w:val="aa"/>
    <w:uiPriority w:val="11"/>
    <w:qFormat/>
    <w:rsid w:val="00B003CB"/>
    <w:pPr>
      <w:spacing w:after="60"/>
      <w:jc w:val="center"/>
      <w:outlineLvl w:val="1"/>
    </w:pPr>
    <w:rPr>
      <w:rFonts w:asciiTheme="majorHAnsi" w:eastAsiaTheme="majorEastAsia" w:hAnsiTheme="majorHAnsi" w:cstheme="majorBidi"/>
      <w:sz w:val="24"/>
      <w:szCs w:val="24"/>
    </w:rPr>
  </w:style>
  <w:style w:type="character" w:customStyle="1" w:styleId="aa">
    <w:name w:val="Подзаглавие Знак"/>
    <w:link w:val="a9"/>
    <w:uiPriority w:val="11"/>
    <w:rsid w:val="00B003CB"/>
    <w:rPr>
      <w:rFonts w:asciiTheme="majorHAnsi" w:eastAsiaTheme="majorEastAsia" w:hAnsiTheme="majorHAnsi" w:cstheme="majorBidi"/>
      <w:sz w:val="24"/>
      <w:szCs w:val="24"/>
      <w:lang w:val="en-US"/>
    </w:rPr>
  </w:style>
  <w:style w:type="character" w:customStyle="1" w:styleId="15">
    <w:name w:val="Подзаглавие Знак1"/>
    <w:uiPriority w:val="11"/>
    <w:rsid w:val="00D676DA"/>
    <w:rPr>
      <w:rFonts w:asciiTheme="majorHAnsi" w:eastAsiaTheme="majorEastAsia" w:hAnsiTheme="majorHAnsi" w:cstheme="majorBidi"/>
      <w:i/>
      <w:iCs/>
      <w:color w:val="4F81BD" w:themeColor="accent1"/>
      <w:spacing w:val="15"/>
      <w:sz w:val="24"/>
      <w:szCs w:val="24"/>
    </w:rPr>
  </w:style>
  <w:style w:type="character" w:styleId="ab">
    <w:name w:val="Strong"/>
    <w:uiPriority w:val="22"/>
    <w:qFormat/>
    <w:rsid w:val="00B003CB"/>
    <w:rPr>
      <w:b/>
      <w:bCs/>
    </w:rPr>
  </w:style>
  <w:style w:type="character" w:styleId="ac">
    <w:name w:val="Emphasis"/>
    <w:uiPriority w:val="20"/>
    <w:qFormat/>
    <w:rsid w:val="0007709C"/>
    <w:rPr>
      <w:i/>
      <w:iCs/>
    </w:rPr>
  </w:style>
  <w:style w:type="paragraph" w:styleId="ad">
    <w:name w:val="No Spacing"/>
    <w:link w:val="ae"/>
    <w:uiPriority w:val="1"/>
    <w:qFormat/>
    <w:rsid w:val="00E9417E"/>
    <w:rPr>
      <w:sz w:val="22"/>
      <w:szCs w:val="22"/>
      <w:lang w:val="en-US"/>
    </w:rPr>
  </w:style>
  <w:style w:type="character" w:customStyle="1" w:styleId="ae">
    <w:name w:val="Без разредка Знак"/>
    <w:link w:val="ad"/>
    <w:uiPriority w:val="1"/>
    <w:rsid w:val="00B003CB"/>
    <w:rPr>
      <w:sz w:val="22"/>
      <w:szCs w:val="22"/>
      <w:lang w:val="en-US"/>
    </w:rPr>
  </w:style>
  <w:style w:type="paragraph" w:styleId="af">
    <w:name w:val="List Paragraph"/>
    <w:aliases w:val="ПАРАГРАФ"/>
    <w:basedOn w:val="a"/>
    <w:link w:val="af0"/>
    <w:uiPriority w:val="34"/>
    <w:qFormat/>
    <w:rsid w:val="00B76412"/>
    <w:pPr>
      <w:ind w:left="708"/>
    </w:pPr>
  </w:style>
  <w:style w:type="character" w:customStyle="1" w:styleId="af0">
    <w:name w:val="Списък на абзаци Знак"/>
    <w:aliases w:val="ПАРАГРАФ Знак"/>
    <w:link w:val="af"/>
    <w:uiPriority w:val="34"/>
    <w:locked/>
    <w:rsid w:val="00B003CB"/>
    <w:rPr>
      <w:sz w:val="22"/>
      <w:szCs w:val="22"/>
      <w:lang w:val="en-US"/>
    </w:rPr>
  </w:style>
  <w:style w:type="paragraph" w:styleId="af1">
    <w:name w:val="Quote"/>
    <w:basedOn w:val="a"/>
    <w:next w:val="a"/>
    <w:link w:val="af2"/>
    <w:uiPriority w:val="29"/>
    <w:qFormat/>
    <w:rsid w:val="00B003CB"/>
    <w:rPr>
      <w:i/>
      <w:iCs/>
      <w:color w:val="000000" w:themeColor="text1"/>
    </w:rPr>
  </w:style>
  <w:style w:type="character" w:customStyle="1" w:styleId="af2">
    <w:name w:val="Цитат Знак"/>
    <w:link w:val="af1"/>
    <w:uiPriority w:val="29"/>
    <w:rsid w:val="00B003CB"/>
    <w:rPr>
      <w:i/>
      <w:iCs/>
      <w:color w:val="000000" w:themeColor="text1"/>
      <w:sz w:val="22"/>
      <w:szCs w:val="22"/>
      <w:lang w:val="en-US"/>
    </w:rPr>
  </w:style>
  <w:style w:type="character" w:styleId="af3">
    <w:name w:val="Subtle Emphasis"/>
    <w:uiPriority w:val="19"/>
    <w:qFormat/>
    <w:rsid w:val="00B003CB"/>
    <w:rPr>
      <w:i/>
      <w:iCs/>
      <w:color w:val="808080" w:themeColor="text1" w:themeTint="7F"/>
    </w:rPr>
  </w:style>
  <w:style w:type="character" w:styleId="af4">
    <w:name w:val="Intense Emphasis"/>
    <w:uiPriority w:val="21"/>
    <w:qFormat/>
    <w:rsid w:val="00B003CB"/>
    <w:rPr>
      <w:b/>
      <w:bCs/>
      <w:i/>
      <w:iCs/>
      <w:color w:val="4F81BD" w:themeColor="accent1"/>
    </w:rPr>
  </w:style>
  <w:style w:type="character" w:styleId="af5">
    <w:name w:val="Intense Reference"/>
    <w:uiPriority w:val="32"/>
    <w:qFormat/>
    <w:rsid w:val="00B003CB"/>
    <w:rPr>
      <w:b/>
      <w:bCs/>
      <w:smallCaps/>
      <w:color w:val="C0504D" w:themeColor="accent2"/>
      <w:spacing w:val="5"/>
      <w:u w:val="single"/>
    </w:rPr>
  </w:style>
  <w:style w:type="character" w:styleId="af6">
    <w:name w:val="Book Title"/>
    <w:aliases w:val="ЗАГЛАВИЕ ДОКУМЕНТ"/>
    <w:uiPriority w:val="33"/>
    <w:qFormat/>
    <w:rsid w:val="00B003CB"/>
    <w:rPr>
      <w:b/>
      <w:bCs/>
      <w:smallCaps/>
      <w:spacing w:val="5"/>
    </w:rPr>
  </w:style>
  <w:style w:type="paragraph" w:styleId="af7">
    <w:name w:val="TOC Heading"/>
    <w:basedOn w:val="1"/>
    <w:next w:val="a"/>
    <w:uiPriority w:val="39"/>
    <w:semiHidden/>
    <w:unhideWhenUsed/>
    <w:qFormat/>
    <w:rsid w:val="00B003CB"/>
    <w:pPr>
      <w:outlineLvl w:val="9"/>
    </w:pPr>
  </w:style>
  <w:style w:type="paragraph" w:styleId="af8">
    <w:name w:val="footer"/>
    <w:basedOn w:val="a"/>
    <w:link w:val="af9"/>
    <w:uiPriority w:val="99"/>
    <w:semiHidden/>
    <w:unhideWhenUsed/>
    <w:rsid w:val="00ED7E29"/>
    <w:pPr>
      <w:tabs>
        <w:tab w:val="center" w:pos="4536"/>
        <w:tab w:val="right" w:pos="9072"/>
      </w:tabs>
      <w:spacing w:after="0" w:line="240" w:lineRule="auto"/>
    </w:pPr>
  </w:style>
  <w:style w:type="character" w:customStyle="1" w:styleId="af9">
    <w:name w:val="Долен колонтитул Знак"/>
    <w:basedOn w:val="a0"/>
    <w:link w:val="af8"/>
    <w:uiPriority w:val="99"/>
    <w:semiHidden/>
    <w:rsid w:val="00ED7E29"/>
    <w:rPr>
      <w:sz w:val="22"/>
      <w:szCs w:val="22"/>
      <w:lang w:val="en-US"/>
    </w:rPr>
  </w:style>
  <w:style w:type="character" w:styleId="afa">
    <w:name w:val="Hyperlink"/>
    <w:rsid w:val="00ED7E29"/>
    <w:rPr>
      <w:rFonts w:cs="Courier New"/>
      <w:color w:val="00000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F9"/>
    <w:pPr>
      <w:spacing w:after="200" w:line="276" w:lineRule="auto"/>
    </w:pPr>
    <w:rPr>
      <w:sz w:val="22"/>
      <w:szCs w:val="22"/>
      <w:lang w:val="en-US"/>
    </w:rPr>
  </w:style>
  <w:style w:type="paragraph" w:styleId="1">
    <w:name w:val="heading 1"/>
    <w:aliases w:val="ЗАГЛАВИЕ 1"/>
    <w:basedOn w:val="a"/>
    <w:next w:val="a"/>
    <w:link w:val="11"/>
    <w:uiPriority w:val="9"/>
    <w:qFormat/>
    <w:rsid w:val="00B003CB"/>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ЗАГЛАВИЕ 2"/>
    <w:basedOn w:val="a"/>
    <w:next w:val="a"/>
    <w:link w:val="21"/>
    <w:uiPriority w:val="9"/>
    <w:semiHidden/>
    <w:unhideWhenUsed/>
    <w:qFormat/>
    <w:rsid w:val="00B003CB"/>
    <w:pPr>
      <w:keepNext/>
      <w:spacing w:before="240" w:after="60"/>
      <w:outlineLvl w:val="1"/>
    </w:pPr>
    <w:rPr>
      <w:rFonts w:asciiTheme="majorHAnsi" w:eastAsiaTheme="majorEastAsia" w:hAnsiTheme="majorHAnsi" w:cstheme="majorBidi"/>
      <w:b/>
      <w:bCs/>
      <w:i/>
      <w:iCs/>
      <w:sz w:val="28"/>
      <w:szCs w:val="28"/>
    </w:rPr>
  </w:style>
  <w:style w:type="paragraph" w:styleId="30">
    <w:name w:val="heading 3"/>
    <w:aliases w:val="ЗАГЛАВИЕ 3"/>
    <w:basedOn w:val="a"/>
    <w:next w:val="a"/>
    <w:link w:val="31"/>
    <w:uiPriority w:val="9"/>
    <w:semiHidden/>
    <w:unhideWhenUsed/>
    <w:qFormat/>
    <w:rsid w:val="00B003CB"/>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ЗАГЛАВИЕ 4"/>
    <w:basedOn w:val="a"/>
    <w:next w:val="a"/>
    <w:link w:val="40"/>
    <w:uiPriority w:val="9"/>
    <w:semiHidden/>
    <w:unhideWhenUsed/>
    <w:qFormat/>
    <w:rsid w:val="00B003C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B003C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B003CB"/>
    <w:pPr>
      <w:spacing w:before="240" w:after="60"/>
      <w:outlineLvl w:val="5"/>
    </w:pPr>
    <w:rPr>
      <w:rFonts w:asciiTheme="minorHAnsi" w:eastAsiaTheme="minorEastAsia" w:hAnsiTheme="minorHAnsi" w:cstheme="minorBidi"/>
      <w:b/>
      <w:bCs/>
    </w:rPr>
  </w:style>
  <w:style w:type="paragraph" w:styleId="7">
    <w:name w:val="heading 7"/>
    <w:aliases w:val="ЗАГЛАВИЕ 5"/>
    <w:basedOn w:val="4"/>
    <w:next w:val="a"/>
    <w:link w:val="70"/>
    <w:uiPriority w:val="9"/>
    <w:semiHidden/>
    <w:unhideWhenUsed/>
    <w:qFormat/>
    <w:rsid w:val="00B003CB"/>
    <w:pPr>
      <w:keepNext w:val="0"/>
      <w:outlineLvl w:val="6"/>
    </w:pPr>
    <w:rPr>
      <w:b w:val="0"/>
      <w:bCs w:val="0"/>
      <w:sz w:val="24"/>
      <w:szCs w:val="24"/>
    </w:rPr>
  </w:style>
  <w:style w:type="paragraph" w:styleId="8">
    <w:name w:val="heading 8"/>
    <w:basedOn w:val="a"/>
    <w:next w:val="a"/>
    <w:link w:val="80"/>
    <w:uiPriority w:val="9"/>
    <w:semiHidden/>
    <w:unhideWhenUsed/>
    <w:qFormat/>
    <w:rsid w:val="00B003CB"/>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B003C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разредка1"/>
    <w:rsid w:val="00D676DA"/>
    <w:pPr>
      <w:ind w:firstLine="709"/>
    </w:pPr>
  </w:style>
  <w:style w:type="paragraph" w:customStyle="1" w:styleId="a3">
    <w:name w:val="ТАБЛИЦА"/>
    <w:basedOn w:val="a"/>
    <w:rsid w:val="00D676DA"/>
    <w:pPr>
      <w:spacing w:before="120"/>
      <w:jc w:val="both"/>
    </w:pPr>
    <w:rPr>
      <w:rFonts w:ascii="Arial" w:hAnsi="Arial" w:cs="Arial"/>
      <w:bCs/>
    </w:rPr>
  </w:style>
  <w:style w:type="paragraph" w:customStyle="1" w:styleId="a4">
    <w:name w:val="СЪДЪРЖАНИЕ"/>
    <w:basedOn w:val="a5"/>
    <w:rsid w:val="00D676DA"/>
    <w:pPr>
      <w:tabs>
        <w:tab w:val="right" w:leader="dot" w:pos="9911"/>
      </w:tabs>
      <w:spacing w:before="120"/>
      <w:jc w:val="both"/>
    </w:pPr>
    <w:rPr>
      <w:rFonts w:ascii="Arial" w:hAnsi="Arial" w:cs="Arial"/>
    </w:rPr>
  </w:style>
  <w:style w:type="paragraph" w:styleId="a5">
    <w:name w:val="table of figures"/>
    <w:basedOn w:val="a"/>
    <w:next w:val="a"/>
    <w:uiPriority w:val="99"/>
    <w:semiHidden/>
    <w:unhideWhenUsed/>
    <w:rsid w:val="006C7117"/>
  </w:style>
  <w:style w:type="paragraph" w:customStyle="1" w:styleId="Normalbold">
    <w:name w:val="Normal bold"/>
    <w:basedOn w:val="a"/>
    <w:rsid w:val="00D676DA"/>
    <w:pPr>
      <w:spacing w:before="120"/>
      <w:ind w:firstLine="567"/>
      <w:jc w:val="both"/>
    </w:pPr>
    <w:rPr>
      <w:rFonts w:ascii="Arial" w:hAnsi="Arial" w:cs="Arial"/>
      <w:b/>
    </w:rPr>
  </w:style>
  <w:style w:type="paragraph" w:customStyle="1" w:styleId="61">
    <w:name w:val="ЗАГЛАВИЕ 6"/>
    <w:basedOn w:val="a"/>
    <w:link w:val="6Char"/>
    <w:rsid w:val="00D676DA"/>
    <w:pPr>
      <w:spacing w:before="120"/>
      <w:ind w:left="142" w:firstLine="709"/>
      <w:jc w:val="both"/>
    </w:pPr>
    <w:rPr>
      <w:rFonts w:ascii="Arial Bold" w:hAnsi="Arial Bold" w:cs="Arial"/>
      <w:b/>
      <w:color w:val="4F81BD"/>
    </w:rPr>
  </w:style>
  <w:style w:type="character" w:customStyle="1" w:styleId="6Char">
    <w:name w:val="ЗАГЛАВИЕ 6 Char"/>
    <w:link w:val="61"/>
    <w:locked/>
    <w:rsid w:val="00D676DA"/>
    <w:rPr>
      <w:rFonts w:ascii="Arial Bold" w:hAnsi="Arial Bold" w:cs="Arial"/>
      <w:b/>
      <w:color w:val="4F81BD"/>
      <w:sz w:val="22"/>
      <w:szCs w:val="22"/>
    </w:rPr>
  </w:style>
  <w:style w:type="paragraph" w:customStyle="1" w:styleId="2">
    <w:name w:val="2.НЕСЕБЪР"/>
    <w:basedOn w:val="a"/>
    <w:rsid w:val="00D676DA"/>
    <w:pPr>
      <w:numPr>
        <w:ilvl w:val="1"/>
        <w:numId w:val="14"/>
      </w:numPr>
      <w:spacing w:before="120" w:after="120"/>
      <w:jc w:val="both"/>
    </w:pPr>
    <w:rPr>
      <w:rFonts w:ascii="Arial Narrow" w:hAnsi="Arial Narrow" w:cs="Arial"/>
      <w:b/>
    </w:rPr>
  </w:style>
  <w:style w:type="paragraph" w:customStyle="1" w:styleId="3">
    <w:name w:val="3.НЕСЕБЪР"/>
    <w:basedOn w:val="a"/>
    <w:link w:val="3Char"/>
    <w:rsid w:val="00D676DA"/>
    <w:pPr>
      <w:numPr>
        <w:ilvl w:val="2"/>
        <w:numId w:val="9"/>
      </w:numPr>
      <w:spacing w:before="120" w:after="120"/>
      <w:ind w:left="1571"/>
      <w:jc w:val="both"/>
    </w:pPr>
    <w:rPr>
      <w:rFonts w:ascii="Arial Narrow" w:hAnsi="Arial Narrow"/>
      <w:b/>
      <w:i/>
      <w:lang w:val="x-none" w:eastAsia="x-none"/>
    </w:rPr>
  </w:style>
  <w:style w:type="character" w:customStyle="1" w:styleId="3Char">
    <w:name w:val="3.НЕСЕБЪР Char"/>
    <w:link w:val="3"/>
    <w:locked/>
    <w:rsid w:val="00D676DA"/>
    <w:rPr>
      <w:rFonts w:ascii="Arial Narrow" w:hAnsi="Arial Narrow"/>
      <w:b/>
      <w:i/>
      <w:lang w:val="x-none" w:eastAsia="x-none"/>
    </w:rPr>
  </w:style>
  <w:style w:type="paragraph" w:customStyle="1" w:styleId="BULLET">
    <w:name w:val="BULLET"/>
    <w:basedOn w:val="12"/>
    <w:link w:val="BULLETChar"/>
    <w:rsid w:val="00D676DA"/>
    <w:pPr>
      <w:numPr>
        <w:numId w:val="10"/>
      </w:numPr>
      <w:overflowPunct w:val="0"/>
      <w:autoSpaceDE w:val="0"/>
      <w:adjustRightInd w:val="0"/>
      <w:spacing w:after="120"/>
      <w:ind w:left="360" w:hanging="360"/>
      <w:jc w:val="both"/>
    </w:pPr>
    <w:rPr>
      <w:rFonts w:ascii="Arial" w:hAnsi="Arial"/>
      <w:lang w:val="x-none" w:eastAsia="x-none"/>
    </w:rPr>
  </w:style>
  <w:style w:type="character" w:customStyle="1" w:styleId="BULLETChar">
    <w:name w:val="BULLET Char"/>
    <w:link w:val="BULLET"/>
    <w:locked/>
    <w:rsid w:val="00D676DA"/>
    <w:rPr>
      <w:rFonts w:ascii="Arial" w:hAnsi="Arial"/>
      <w:lang w:val="x-none" w:eastAsia="x-none"/>
    </w:rPr>
  </w:style>
  <w:style w:type="paragraph" w:styleId="12">
    <w:name w:val="toc 1"/>
    <w:basedOn w:val="a"/>
    <w:next w:val="a"/>
    <w:autoRedefine/>
    <w:uiPriority w:val="39"/>
    <w:semiHidden/>
    <w:unhideWhenUsed/>
    <w:rsid w:val="006C7117"/>
    <w:pPr>
      <w:spacing w:after="100"/>
    </w:pPr>
  </w:style>
  <w:style w:type="paragraph" w:customStyle="1" w:styleId="BoldTitle">
    <w:name w:val="Bold Title"/>
    <w:basedOn w:val="a"/>
    <w:rsid w:val="00D676DA"/>
    <w:pPr>
      <w:tabs>
        <w:tab w:val="left" w:pos="1701"/>
      </w:tabs>
      <w:overflowPunct w:val="0"/>
      <w:autoSpaceDE w:val="0"/>
      <w:adjustRightInd w:val="0"/>
      <w:spacing w:before="240" w:after="120"/>
      <w:jc w:val="both"/>
    </w:pPr>
    <w:rPr>
      <w:rFonts w:ascii="Arial" w:eastAsia="PMingLiU" w:hAnsi="Arial" w:cs="Arial"/>
      <w:b/>
      <w:bCs/>
      <w:lang w:eastAsia="ja-JP"/>
    </w:rPr>
  </w:style>
  <w:style w:type="paragraph" w:customStyle="1" w:styleId="ListParagraph2">
    <w:name w:val="List Paragraph2"/>
    <w:basedOn w:val="a"/>
    <w:rsid w:val="00D676DA"/>
    <w:pPr>
      <w:ind w:left="708"/>
    </w:pPr>
  </w:style>
  <w:style w:type="paragraph" w:customStyle="1" w:styleId="NoSpacing2">
    <w:name w:val="No Spacing2"/>
    <w:rsid w:val="00D676DA"/>
    <w:pPr>
      <w:ind w:firstLine="709"/>
    </w:pPr>
    <w:rPr>
      <w:rFonts w:ascii="Courier New" w:hAnsi="Courier New"/>
    </w:rPr>
  </w:style>
  <w:style w:type="paragraph" w:customStyle="1" w:styleId="Normal1">
    <w:name w:val="Normal 1"/>
    <w:basedOn w:val="a"/>
    <w:link w:val="Normal1Char"/>
    <w:rsid w:val="00D676DA"/>
    <w:pPr>
      <w:ind w:firstLine="720"/>
      <w:jc w:val="both"/>
    </w:pPr>
    <w:rPr>
      <w:rFonts w:ascii="Arial" w:hAnsi="Arial"/>
      <w:lang w:val="x-none"/>
    </w:rPr>
  </w:style>
  <w:style w:type="character" w:customStyle="1" w:styleId="Normal1Char">
    <w:name w:val="Normal 1 Char"/>
    <w:link w:val="Normal1"/>
    <w:rsid w:val="00D676DA"/>
    <w:rPr>
      <w:rFonts w:ascii="Arial" w:hAnsi="Arial"/>
      <w:sz w:val="22"/>
      <w:szCs w:val="22"/>
      <w:lang w:val="x-none"/>
    </w:rPr>
  </w:style>
  <w:style w:type="character" w:customStyle="1" w:styleId="13">
    <w:name w:val="Заглавие 1 Знак"/>
    <w:basedOn w:val="a0"/>
    <w:uiPriority w:val="9"/>
    <w:rsid w:val="006C7117"/>
    <w:rPr>
      <w:rFonts w:asciiTheme="majorHAnsi" w:eastAsiaTheme="majorEastAsia" w:hAnsiTheme="majorHAnsi" w:cstheme="majorBidi"/>
      <w:b/>
      <w:bCs/>
      <w:color w:val="365F91" w:themeColor="accent1" w:themeShade="BF"/>
      <w:sz w:val="28"/>
      <w:szCs w:val="28"/>
    </w:rPr>
  </w:style>
  <w:style w:type="character" w:customStyle="1" w:styleId="11">
    <w:name w:val="Заглавие 1 Знак1"/>
    <w:aliases w:val="ЗАГЛАВИЕ 1 Знак"/>
    <w:link w:val="1"/>
    <w:uiPriority w:val="9"/>
    <w:locked/>
    <w:rsid w:val="00B003CB"/>
    <w:rPr>
      <w:rFonts w:asciiTheme="majorHAnsi" w:eastAsiaTheme="majorEastAsia" w:hAnsiTheme="majorHAnsi" w:cstheme="majorBidi"/>
      <w:b/>
      <w:bCs/>
      <w:kern w:val="32"/>
      <w:sz w:val="32"/>
      <w:szCs w:val="32"/>
      <w:lang w:val="en-US"/>
    </w:rPr>
  </w:style>
  <w:style w:type="character" w:customStyle="1" w:styleId="21">
    <w:name w:val="Заглавие 2 Знак"/>
    <w:aliases w:val="ЗАГЛАВИЕ 2 Знак1"/>
    <w:link w:val="20"/>
    <w:uiPriority w:val="9"/>
    <w:semiHidden/>
    <w:rsid w:val="00B003CB"/>
    <w:rPr>
      <w:rFonts w:asciiTheme="majorHAnsi" w:eastAsiaTheme="majorEastAsia" w:hAnsiTheme="majorHAnsi" w:cstheme="majorBidi"/>
      <w:b/>
      <w:bCs/>
      <w:i/>
      <w:iCs/>
      <w:sz w:val="28"/>
      <w:szCs w:val="28"/>
      <w:lang w:val="en-US"/>
    </w:rPr>
  </w:style>
  <w:style w:type="character" w:customStyle="1" w:styleId="210">
    <w:name w:val="Заглавие 2 Знак1"/>
    <w:aliases w:val="ЗАГЛАВИЕ 2 Знак"/>
    <w:uiPriority w:val="9"/>
    <w:semiHidden/>
    <w:rsid w:val="00D676DA"/>
    <w:rPr>
      <w:rFonts w:asciiTheme="majorHAnsi" w:eastAsiaTheme="majorEastAsia" w:hAnsiTheme="majorHAnsi" w:cstheme="majorBidi"/>
      <w:b/>
      <w:bCs/>
      <w:color w:val="4F81BD" w:themeColor="accent1"/>
      <w:sz w:val="26"/>
      <w:szCs w:val="26"/>
    </w:rPr>
  </w:style>
  <w:style w:type="character" w:customStyle="1" w:styleId="31">
    <w:name w:val="Заглавие 3 Знак"/>
    <w:aliases w:val="ЗАГЛАВИЕ 3 Знак"/>
    <w:link w:val="30"/>
    <w:uiPriority w:val="9"/>
    <w:semiHidden/>
    <w:rsid w:val="00B003CB"/>
    <w:rPr>
      <w:rFonts w:asciiTheme="majorHAnsi" w:eastAsiaTheme="majorEastAsia" w:hAnsiTheme="majorHAnsi" w:cstheme="majorBidi"/>
      <w:b/>
      <w:bCs/>
      <w:sz w:val="26"/>
      <w:szCs w:val="26"/>
      <w:lang w:val="en-US"/>
    </w:rPr>
  </w:style>
  <w:style w:type="character" w:customStyle="1" w:styleId="40">
    <w:name w:val="Заглавие 4 Знак"/>
    <w:aliases w:val="ЗАГЛАВИЕ 4 Знак"/>
    <w:link w:val="4"/>
    <w:uiPriority w:val="9"/>
    <w:semiHidden/>
    <w:rsid w:val="00B003CB"/>
    <w:rPr>
      <w:rFonts w:asciiTheme="minorHAnsi" w:eastAsiaTheme="minorEastAsia" w:hAnsiTheme="minorHAnsi" w:cstheme="minorBidi"/>
      <w:b/>
      <w:bCs/>
      <w:sz w:val="28"/>
      <w:szCs w:val="28"/>
      <w:lang w:val="en-US"/>
    </w:rPr>
  </w:style>
  <w:style w:type="character" w:customStyle="1" w:styleId="50">
    <w:name w:val="Заглавие 5 Знак"/>
    <w:link w:val="5"/>
    <w:uiPriority w:val="9"/>
    <w:semiHidden/>
    <w:rsid w:val="00B003CB"/>
    <w:rPr>
      <w:rFonts w:asciiTheme="minorHAnsi" w:eastAsiaTheme="minorEastAsia" w:hAnsiTheme="minorHAnsi" w:cstheme="minorBidi"/>
      <w:b/>
      <w:bCs/>
      <w:i/>
      <w:iCs/>
      <w:sz w:val="26"/>
      <w:szCs w:val="26"/>
      <w:lang w:val="en-US"/>
    </w:rPr>
  </w:style>
  <w:style w:type="character" w:customStyle="1" w:styleId="60">
    <w:name w:val="Заглавие 6 Знак"/>
    <w:link w:val="6"/>
    <w:uiPriority w:val="9"/>
    <w:semiHidden/>
    <w:rsid w:val="00B003CB"/>
    <w:rPr>
      <w:rFonts w:asciiTheme="minorHAnsi" w:eastAsiaTheme="minorEastAsia" w:hAnsiTheme="minorHAnsi" w:cstheme="minorBidi"/>
      <w:b/>
      <w:bCs/>
      <w:sz w:val="22"/>
      <w:szCs w:val="22"/>
      <w:lang w:val="en-US"/>
    </w:rPr>
  </w:style>
  <w:style w:type="character" w:customStyle="1" w:styleId="70">
    <w:name w:val="Заглавие 7 Знак"/>
    <w:aliases w:val="ЗАГЛАВИЕ 5 Знак"/>
    <w:link w:val="7"/>
    <w:uiPriority w:val="9"/>
    <w:semiHidden/>
    <w:rsid w:val="00B003CB"/>
    <w:rPr>
      <w:rFonts w:asciiTheme="minorHAnsi" w:eastAsiaTheme="minorEastAsia" w:hAnsiTheme="minorHAnsi" w:cstheme="minorBidi"/>
      <w:sz w:val="24"/>
      <w:szCs w:val="24"/>
      <w:lang w:val="en-US"/>
    </w:rPr>
  </w:style>
  <w:style w:type="character" w:customStyle="1" w:styleId="80">
    <w:name w:val="Заглавие 8 Знак"/>
    <w:link w:val="8"/>
    <w:uiPriority w:val="9"/>
    <w:semiHidden/>
    <w:rsid w:val="00B003CB"/>
    <w:rPr>
      <w:rFonts w:asciiTheme="minorHAnsi" w:eastAsiaTheme="minorEastAsia" w:hAnsiTheme="minorHAnsi" w:cstheme="minorBidi"/>
      <w:i/>
      <w:iCs/>
      <w:sz w:val="24"/>
      <w:szCs w:val="24"/>
      <w:lang w:val="en-US"/>
    </w:rPr>
  </w:style>
  <w:style w:type="character" w:customStyle="1" w:styleId="90">
    <w:name w:val="Заглавие 9 Знак"/>
    <w:link w:val="9"/>
    <w:uiPriority w:val="9"/>
    <w:semiHidden/>
    <w:rsid w:val="00B003CB"/>
    <w:rPr>
      <w:rFonts w:asciiTheme="majorHAnsi" w:eastAsiaTheme="majorEastAsia" w:hAnsiTheme="majorHAnsi" w:cstheme="majorBidi"/>
      <w:sz w:val="22"/>
      <w:szCs w:val="22"/>
      <w:lang w:val="en-US"/>
    </w:rPr>
  </w:style>
  <w:style w:type="paragraph" w:styleId="a6">
    <w:name w:val="caption"/>
    <w:aliases w:val="ФИГУРА"/>
    <w:basedOn w:val="a"/>
    <w:next w:val="a"/>
    <w:uiPriority w:val="35"/>
    <w:semiHidden/>
    <w:unhideWhenUsed/>
    <w:qFormat/>
    <w:rsid w:val="00B003CB"/>
    <w:rPr>
      <w:b/>
      <w:bCs/>
      <w:sz w:val="20"/>
      <w:szCs w:val="20"/>
    </w:rPr>
  </w:style>
  <w:style w:type="paragraph" w:styleId="a7">
    <w:name w:val="Title"/>
    <w:aliases w:val="Char Char"/>
    <w:basedOn w:val="a"/>
    <w:link w:val="14"/>
    <w:uiPriority w:val="10"/>
    <w:qFormat/>
    <w:rsid w:val="00B003CB"/>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Заглавие Знак"/>
    <w:basedOn w:val="a0"/>
    <w:uiPriority w:val="10"/>
    <w:rsid w:val="006C7117"/>
    <w:rPr>
      <w:rFonts w:asciiTheme="majorHAnsi" w:eastAsiaTheme="majorEastAsia" w:hAnsiTheme="majorHAnsi" w:cstheme="majorBidi"/>
      <w:color w:val="17365D" w:themeColor="text2" w:themeShade="BF"/>
      <w:spacing w:val="5"/>
      <w:kern w:val="28"/>
      <w:sz w:val="52"/>
      <w:szCs w:val="52"/>
    </w:rPr>
  </w:style>
  <w:style w:type="character" w:customStyle="1" w:styleId="14">
    <w:name w:val="Заглавие Знак1"/>
    <w:aliases w:val="Char Char Знак"/>
    <w:link w:val="a7"/>
    <w:uiPriority w:val="10"/>
    <w:locked/>
    <w:rsid w:val="00B003CB"/>
    <w:rPr>
      <w:rFonts w:asciiTheme="majorHAnsi" w:eastAsiaTheme="majorEastAsia" w:hAnsiTheme="majorHAnsi" w:cstheme="majorBidi"/>
      <w:b/>
      <w:bCs/>
      <w:kern w:val="28"/>
      <w:sz w:val="32"/>
      <w:szCs w:val="32"/>
      <w:lang w:val="en-US"/>
    </w:rPr>
  </w:style>
  <w:style w:type="paragraph" w:styleId="a9">
    <w:name w:val="Subtitle"/>
    <w:basedOn w:val="a"/>
    <w:link w:val="aa"/>
    <w:uiPriority w:val="11"/>
    <w:qFormat/>
    <w:rsid w:val="00B003CB"/>
    <w:pPr>
      <w:spacing w:after="60"/>
      <w:jc w:val="center"/>
      <w:outlineLvl w:val="1"/>
    </w:pPr>
    <w:rPr>
      <w:rFonts w:asciiTheme="majorHAnsi" w:eastAsiaTheme="majorEastAsia" w:hAnsiTheme="majorHAnsi" w:cstheme="majorBidi"/>
      <w:sz w:val="24"/>
      <w:szCs w:val="24"/>
    </w:rPr>
  </w:style>
  <w:style w:type="character" w:customStyle="1" w:styleId="aa">
    <w:name w:val="Подзаглавие Знак"/>
    <w:link w:val="a9"/>
    <w:uiPriority w:val="11"/>
    <w:rsid w:val="00B003CB"/>
    <w:rPr>
      <w:rFonts w:asciiTheme="majorHAnsi" w:eastAsiaTheme="majorEastAsia" w:hAnsiTheme="majorHAnsi" w:cstheme="majorBidi"/>
      <w:sz w:val="24"/>
      <w:szCs w:val="24"/>
      <w:lang w:val="en-US"/>
    </w:rPr>
  </w:style>
  <w:style w:type="character" w:customStyle="1" w:styleId="15">
    <w:name w:val="Подзаглавие Знак1"/>
    <w:uiPriority w:val="11"/>
    <w:rsid w:val="00D676DA"/>
    <w:rPr>
      <w:rFonts w:asciiTheme="majorHAnsi" w:eastAsiaTheme="majorEastAsia" w:hAnsiTheme="majorHAnsi" w:cstheme="majorBidi"/>
      <w:i/>
      <w:iCs/>
      <w:color w:val="4F81BD" w:themeColor="accent1"/>
      <w:spacing w:val="15"/>
      <w:sz w:val="24"/>
      <w:szCs w:val="24"/>
    </w:rPr>
  </w:style>
  <w:style w:type="character" w:styleId="ab">
    <w:name w:val="Strong"/>
    <w:uiPriority w:val="22"/>
    <w:qFormat/>
    <w:rsid w:val="00B003CB"/>
    <w:rPr>
      <w:b/>
      <w:bCs/>
    </w:rPr>
  </w:style>
  <w:style w:type="character" w:styleId="ac">
    <w:name w:val="Emphasis"/>
    <w:uiPriority w:val="20"/>
    <w:qFormat/>
    <w:rsid w:val="0007709C"/>
    <w:rPr>
      <w:i/>
      <w:iCs/>
    </w:rPr>
  </w:style>
  <w:style w:type="paragraph" w:styleId="ad">
    <w:name w:val="No Spacing"/>
    <w:link w:val="ae"/>
    <w:uiPriority w:val="1"/>
    <w:qFormat/>
    <w:rsid w:val="00E9417E"/>
    <w:rPr>
      <w:sz w:val="22"/>
      <w:szCs w:val="22"/>
      <w:lang w:val="en-US"/>
    </w:rPr>
  </w:style>
  <w:style w:type="character" w:customStyle="1" w:styleId="ae">
    <w:name w:val="Без разредка Знак"/>
    <w:link w:val="ad"/>
    <w:uiPriority w:val="1"/>
    <w:rsid w:val="00B003CB"/>
    <w:rPr>
      <w:sz w:val="22"/>
      <w:szCs w:val="22"/>
      <w:lang w:val="en-US"/>
    </w:rPr>
  </w:style>
  <w:style w:type="paragraph" w:styleId="af">
    <w:name w:val="List Paragraph"/>
    <w:aliases w:val="ПАРАГРАФ"/>
    <w:basedOn w:val="a"/>
    <w:link w:val="af0"/>
    <w:uiPriority w:val="34"/>
    <w:qFormat/>
    <w:rsid w:val="00B76412"/>
    <w:pPr>
      <w:ind w:left="708"/>
    </w:pPr>
  </w:style>
  <w:style w:type="character" w:customStyle="1" w:styleId="af0">
    <w:name w:val="Списък на абзаци Знак"/>
    <w:aliases w:val="ПАРАГРАФ Знак"/>
    <w:link w:val="af"/>
    <w:uiPriority w:val="34"/>
    <w:locked/>
    <w:rsid w:val="00B003CB"/>
    <w:rPr>
      <w:sz w:val="22"/>
      <w:szCs w:val="22"/>
      <w:lang w:val="en-US"/>
    </w:rPr>
  </w:style>
  <w:style w:type="paragraph" w:styleId="af1">
    <w:name w:val="Quote"/>
    <w:basedOn w:val="a"/>
    <w:next w:val="a"/>
    <w:link w:val="af2"/>
    <w:uiPriority w:val="29"/>
    <w:qFormat/>
    <w:rsid w:val="00B003CB"/>
    <w:rPr>
      <w:i/>
      <w:iCs/>
      <w:color w:val="000000" w:themeColor="text1"/>
    </w:rPr>
  </w:style>
  <w:style w:type="character" w:customStyle="1" w:styleId="af2">
    <w:name w:val="Цитат Знак"/>
    <w:link w:val="af1"/>
    <w:uiPriority w:val="29"/>
    <w:rsid w:val="00B003CB"/>
    <w:rPr>
      <w:i/>
      <w:iCs/>
      <w:color w:val="000000" w:themeColor="text1"/>
      <w:sz w:val="22"/>
      <w:szCs w:val="22"/>
      <w:lang w:val="en-US"/>
    </w:rPr>
  </w:style>
  <w:style w:type="character" w:styleId="af3">
    <w:name w:val="Subtle Emphasis"/>
    <w:uiPriority w:val="19"/>
    <w:qFormat/>
    <w:rsid w:val="00B003CB"/>
    <w:rPr>
      <w:i/>
      <w:iCs/>
      <w:color w:val="808080" w:themeColor="text1" w:themeTint="7F"/>
    </w:rPr>
  </w:style>
  <w:style w:type="character" w:styleId="af4">
    <w:name w:val="Intense Emphasis"/>
    <w:uiPriority w:val="21"/>
    <w:qFormat/>
    <w:rsid w:val="00B003CB"/>
    <w:rPr>
      <w:b/>
      <w:bCs/>
      <w:i/>
      <w:iCs/>
      <w:color w:val="4F81BD" w:themeColor="accent1"/>
    </w:rPr>
  </w:style>
  <w:style w:type="character" w:styleId="af5">
    <w:name w:val="Intense Reference"/>
    <w:uiPriority w:val="32"/>
    <w:qFormat/>
    <w:rsid w:val="00B003CB"/>
    <w:rPr>
      <w:b/>
      <w:bCs/>
      <w:smallCaps/>
      <w:color w:val="C0504D" w:themeColor="accent2"/>
      <w:spacing w:val="5"/>
      <w:u w:val="single"/>
    </w:rPr>
  </w:style>
  <w:style w:type="character" w:styleId="af6">
    <w:name w:val="Book Title"/>
    <w:aliases w:val="ЗАГЛАВИЕ ДОКУМЕНТ"/>
    <w:uiPriority w:val="33"/>
    <w:qFormat/>
    <w:rsid w:val="00B003CB"/>
    <w:rPr>
      <w:b/>
      <w:bCs/>
      <w:smallCaps/>
      <w:spacing w:val="5"/>
    </w:rPr>
  </w:style>
  <w:style w:type="paragraph" w:styleId="af7">
    <w:name w:val="TOC Heading"/>
    <w:basedOn w:val="1"/>
    <w:next w:val="a"/>
    <w:uiPriority w:val="39"/>
    <w:semiHidden/>
    <w:unhideWhenUsed/>
    <w:qFormat/>
    <w:rsid w:val="00B003CB"/>
    <w:pPr>
      <w:outlineLvl w:val="9"/>
    </w:pPr>
  </w:style>
  <w:style w:type="paragraph" w:styleId="af8">
    <w:name w:val="footer"/>
    <w:basedOn w:val="a"/>
    <w:link w:val="af9"/>
    <w:uiPriority w:val="99"/>
    <w:semiHidden/>
    <w:unhideWhenUsed/>
    <w:rsid w:val="00ED7E29"/>
    <w:pPr>
      <w:tabs>
        <w:tab w:val="center" w:pos="4536"/>
        <w:tab w:val="right" w:pos="9072"/>
      </w:tabs>
      <w:spacing w:after="0" w:line="240" w:lineRule="auto"/>
    </w:pPr>
  </w:style>
  <w:style w:type="character" w:customStyle="1" w:styleId="af9">
    <w:name w:val="Долен колонтитул Знак"/>
    <w:basedOn w:val="a0"/>
    <w:link w:val="af8"/>
    <w:uiPriority w:val="99"/>
    <w:semiHidden/>
    <w:rsid w:val="00ED7E29"/>
    <w:rPr>
      <w:sz w:val="22"/>
      <w:szCs w:val="22"/>
      <w:lang w:val="en-US"/>
    </w:rPr>
  </w:style>
  <w:style w:type="character" w:styleId="afa">
    <w:name w:val="Hyperlink"/>
    <w:rsid w:val="00ED7E29"/>
    <w:rPr>
      <w:rFonts w:cs="Courier New"/>
      <w:color w:val="0000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6758</Words>
  <Characters>38522</Characters>
  <Application>Microsoft Office Word</Application>
  <DocSecurity>0</DocSecurity>
  <Lines>321</Lines>
  <Paragraphs>90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 Петрова</dc:creator>
  <cp:lastModifiedBy>Пепа Кирчева</cp:lastModifiedBy>
  <cp:revision>6</cp:revision>
  <dcterms:created xsi:type="dcterms:W3CDTF">2018-06-05T10:55:00Z</dcterms:created>
  <dcterms:modified xsi:type="dcterms:W3CDTF">2018-06-12T13:33:00Z</dcterms:modified>
</cp:coreProperties>
</file>